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CE5" w:rsidRDefault="009C6CE5" w:rsidP="009C6CE5">
      <w:pPr>
        <w:rPr>
          <w:rFonts w:hint="eastAsia"/>
          <w:b/>
          <w:sz w:val="28"/>
          <w:szCs w:val="28"/>
        </w:rPr>
      </w:pPr>
      <w:bookmarkStart w:id="0" w:name="OLE_LINK65"/>
      <w:bookmarkStart w:id="1" w:name="OLE_LINK66"/>
      <w:bookmarkStart w:id="2" w:name="OLE_LINK67"/>
      <w:bookmarkStart w:id="3" w:name="OLE_LINK68"/>
      <w:bookmarkStart w:id="4" w:name="OLE_LINK69"/>
    </w:p>
    <w:p w:rsidR="009C6CE5" w:rsidRDefault="009C6CE5" w:rsidP="009C6CE5">
      <w:pPr>
        <w:rPr>
          <w:b/>
          <w:sz w:val="28"/>
          <w:szCs w:val="28"/>
        </w:rPr>
      </w:pPr>
    </w:p>
    <w:p w:rsidR="009C6CE5" w:rsidRDefault="009C6CE5" w:rsidP="009C6CE5">
      <w:pPr>
        <w:rPr>
          <w:b/>
          <w:sz w:val="28"/>
          <w:szCs w:val="28"/>
        </w:rPr>
      </w:pPr>
    </w:p>
    <w:p w:rsidR="00883A8E" w:rsidRDefault="00CB186F" w:rsidP="009C6CE5">
      <w:pPr>
        <w:jc w:val="center"/>
        <w:rPr>
          <w:rFonts w:ascii="Arial" w:hAnsi="Arial" w:cs="Arial"/>
          <w:b/>
          <w:sz w:val="56"/>
          <w:szCs w:val="56"/>
        </w:rPr>
      </w:pPr>
      <w:r w:rsidRPr="00CB186F">
        <w:rPr>
          <w:rFonts w:ascii="Arial" w:hAnsi="Arial" w:cs="Arial"/>
          <w:b/>
          <w:sz w:val="72"/>
          <w:szCs w:val="72"/>
        </w:rPr>
        <w:t>Electric convection oven</w:t>
      </w:r>
      <w:bookmarkStart w:id="5" w:name="_GoBack"/>
      <w:bookmarkEnd w:id="5"/>
    </w:p>
    <w:p w:rsidR="009C6CE5" w:rsidRPr="007431A0" w:rsidRDefault="009C6CE5" w:rsidP="009C6CE5">
      <w:pPr>
        <w:jc w:val="center"/>
        <w:rPr>
          <w:rFonts w:ascii="Arial" w:hAnsi="Arial" w:cs="Arial"/>
          <w:b/>
          <w:sz w:val="52"/>
          <w:szCs w:val="52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48"/>
          <w:szCs w:val="4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48"/>
          <w:szCs w:val="48"/>
        </w:rPr>
      </w:pPr>
    </w:p>
    <w:p w:rsidR="008765F8" w:rsidRDefault="008765F8" w:rsidP="009C6CE5">
      <w:pPr>
        <w:jc w:val="center"/>
        <w:rPr>
          <w:rFonts w:ascii="Arial" w:hAnsi="Arial" w:cs="Arial"/>
          <w:b/>
          <w:sz w:val="48"/>
          <w:szCs w:val="48"/>
        </w:rPr>
      </w:pPr>
    </w:p>
    <w:p w:rsidR="009C6CE5" w:rsidRPr="00EF4DBE" w:rsidRDefault="009C6CE5" w:rsidP="009C6CE5">
      <w:pPr>
        <w:jc w:val="center"/>
        <w:rPr>
          <w:rFonts w:ascii="Arial" w:hAnsi="Arial" w:cs="Arial"/>
          <w:b/>
          <w:sz w:val="48"/>
          <w:szCs w:val="48"/>
        </w:rPr>
      </w:pPr>
    </w:p>
    <w:p w:rsidR="009C6CE5" w:rsidRPr="00D7726D" w:rsidRDefault="009C6CE5" w:rsidP="009C6CE5">
      <w:pPr>
        <w:jc w:val="center"/>
        <w:rPr>
          <w:rFonts w:ascii="Arial" w:hAnsi="Arial" w:cs="Arial"/>
          <w:b/>
          <w:sz w:val="72"/>
          <w:szCs w:val="72"/>
        </w:rPr>
      </w:pPr>
      <w:r w:rsidRPr="00D7726D">
        <w:rPr>
          <w:rFonts w:ascii="Arial" w:hAnsi="Arial" w:cs="Arial"/>
          <w:b/>
          <w:sz w:val="72"/>
          <w:szCs w:val="72"/>
        </w:rPr>
        <w:t>User’s Manual</w:t>
      </w:r>
    </w:p>
    <w:p w:rsidR="009C6CE5" w:rsidRDefault="009C6CE5" w:rsidP="009C6CE5">
      <w:pPr>
        <w:rPr>
          <w:b/>
          <w:sz w:val="28"/>
          <w:szCs w:val="28"/>
        </w:rPr>
      </w:pPr>
    </w:p>
    <w:p w:rsidR="009C6CE5" w:rsidRDefault="009C6CE5" w:rsidP="009C6CE5">
      <w:pPr>
        <w:rPr>
          <w:b/>
          <w:sz w:val="28"/>
          <w:szCs w:val="28"/>
        </w:rPr>
      </w:pPr>
    </w:p>
    <w:p w:rsidR="009C6CE5" w:rsidRDefault="009C6CE5" w:rsidP="009C6CE5">
      <w:pPr>
        <w:rPr>
          <w:b/>
          <w:sz w:val="28"/>
          <w:szCs w:val="28"/>
        </w:rPr>
      </w:pPr>
    </w:p>
    <w:p w:rsidR="009C6CE5" w:rsidRDefault="009C6CE5" w:rsidP="009C6CE5">
      <w:pPr>
        <w:rPr>
          <w:b/>
          <w:sz w:val="28"/>
          <w:szCs w:val="28"/>
        </w:rPr>
      </w:pPr>
    </w:p>
    <w:p w:rsidR="00BA5C15" w:rsidRDefault="00BA5C15" w:rsidP="009C6CE5">
      <w:pPr>
        <w:rPr>
          <w:b/>
          <w:sz w:val="28"/>
          <w:szCs w:val="28"/>
        </w:rPr>
      </w:pPr>
    </w:p>
    <w:p w:rsidR="00BA5C15" w:rsidRDefault="00BA5C15" w:rsidP="009C6CE5">
      <w:pPr>
        <w:rPr>
          <w:b/>
          <w:sz w:val="28"/>
          <w:szCs w:val="28"/>
        </w:rPr>
      </w:pPr>
    </w:p>
    <w:p w:rsidR="00BA5C15" w:rsidRDefault="00BA5C15" w:rsidP="009C6CE5">
      <w:pPr>
        <w:rPr>
          <w:noProof/>
          <w:sz w:val="28"/>
        </w:rPr>
      </w:pPr>
    </w:p>
    <w:p w:rsidR="0074691D" w:rsidRDefault="0074691D" w:rsidP="009C6CE5">
      <w:pPr>
        <w:rPr>
          <w:noProof/>
          <w:sz w:val="28"/>
        </w:rPr>
      </w:pPr>
    </w:p>
    <w:p w:rsidR="0074691D" w:rsidRPr="00BA5C15" w:rsidRDefault="0074691D" w:rsidP="009C6CE5">
      <w:pPr>
        <w:rPr>
          <w:b/>
          <w:sz w:val="28"/>
          <w:szCs w:val="28"/>
        </w:rPr>
      </w:pPr>
    </w:p>
    <w:p w:rsidR="009C6CE5" w:rsidRDefault="009C6CE5" w:rsidP="009C6CE5">
      <w:pPr>
        <w:rPr>
          <w:rFonts w:ascii="Arial" w:hAnsi="Arial" w:cs="Arial"/>
          <w:b/>
          <w:sz w:val="24"/>
          <w:szCs w:val="24"/>
        </w:rPr>
      </w:pPr>
    </w:p>
    <w:p w:rsidR="00883A8E" w:rsidRDefault="00883A8E" w:rsidP="009C6CE5">
      <w:pPr>
        <w:rPr>
          <w:rFonts w:ascii="Arial" w:hAnsi="Arial" w:cs="Arial"/>
          <w:b/>
          <w:sz w:val="24"/>
          <w:szCs w:val="24"/>
        </w:rPr>
      </w:pPr>
    </w:p>
    <w:p w:rsidR="009C6CE5" w:rsidRDefault="009C6CE5" w:rsidP="009C6C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Dear Client &amp; User,</w:t>
      </w:r>
    </w:p>
    <w:p w:rsidR="009C6CE5" w:rsidRPr="002020DD" w:rsidRDefault="009C6CE5" w:rsidP="009C6CE5">
      <w:pPr>
        <w:rPr>
          <w:rFonts w:ascii="Arial" w:hAnsi="Arial" w:cs="Arial"/>
          <w:b/>
          <w:sz w:val="24"/>
          <w:szCs w:val="24"/>
        </w:rPr>
      </w:pPr>
    </w:p>
    <w:p w:rsidR="009C6CE5" w:rsidRDefault="009C6CE5" w:rsidP="009C6CE5">
      <w:pPr>
        <w:ind w:leftChars="-66" w:left="-139" w:firstLineChars="200" w:firstLine="440"/>
        <w:rPr>
          <w:rFonts w:ascii="Arial" w:hAnsi="Arial" w:cs="Arial"/>
          <w:sz w:val="22"/>
        </w:rPr>
      </w:pPr>
      <w:r w:rsidRPr="00AF0601">
        <w:rPr>
          <w:rFonts w:ascii="Arial" w:hAnsi="Arial" w:cs="Arial"/>
          <w:bCs/>
          <w:sz w:val="22"/>
        </w:rPr>
        <w:t>Thank you for</w:t>
      </w:r>
      <w:r w:rsidRPr="00AF0601">
        <w:rPr>
          <w:rFonts w:ascii="Arial" w:hAnsi="Arial" w:cs="Arial" w:hint="eastAsia"/>
          <w:bCs/>
          <w:sz w:val="22"/>
        </w:rPr>
        <w:t xml:space="preserve"> choosing our products</w:t>
      </w:r>
      <w:r w:rsidRPr="00AF0601">
        <w:rPr>
          <w:rFonts w:ascii="Arial" w:hAnsi="Arial" w:cs="Arial"/>
          <w:bCs/>
          <w:sz w:val="22"/>
        </w:rPr>
        <w:t xml:space="preserve">. </w:t>
      </w:r>
      <w:r w:rsidRPr="00AF0601">
        <w:rPr>
          <w:rFonts w:ascii="Arial" w:hAnsi="Arial" w:cs="Arial"/>
          <w:sz w:val="22"/>
        </w:rPr>
        <w:t>All the information and instructions in this manual take into account standard safety</w:t>
      </w:r>
      <w:r w:rsidRPr="00AF0601">
        <w:rPr>
          <w:rFonts w:ascii="Arial" w:hAnsi="Arial" w:cs="Arial" w:hint="eastAsia"/>
          <w:sz w:val="22"/>
        </w:rPr>
        <w:t xml:space="preserve"> </w:t>
      </w:r>
      <w:r w:rsidRPr="00AF0601">
        <w:rPr>
          <w:rFonts w:ascii="Arial" w:hAnsi="Arial" w:cs="Arial"/>
          <w:sz w:val="22"/>
        </w:rPr>
        <w:t>regulations, current levels of technical engineering as well as the expertise and</w:t>
      </w:r>
      <w:r w:rsidRPr="00AF0601">
        <w:rPr>
          <w:rFonts w:ascii="Arial" w:hAnsi="Arial" w:cs="Arial" w:hint="eastAsia"/>
          <w:sz w:val="22"/>
        </w:rPr>
        <w:t xml:space="preserve"> </w:t>
      </w:r>
      <w:r w:rsidRPr="00AF0601">
        <w:rPr>
          <w:rFonts w:ascii="Arial" w:hAnsi="Arial" w:cs="Arial"/>
          <w:sz w:val="22"/>
        </w:rPr>
        <w:t>experience we have developed over the years.</w:t>
      </w:r>
    </w:p>
    <w:p w:rsidR="009C6CE5" w:rsidRPr="00AF0601" w:rsidRDefault="009C6CE5" w:rsidP="009C6CE5">
      <w:pPr>
        <w:ind w:leftChars="-66" w:left="-139" w:firstLineChars="200" w:firstLine="440"/>
        <w:rPr>
          <w:rFonts w:ascii="Arial" w:hAnsi="Arial" w:cs="Arial"/>
          <w:sz w:val="22"/>
        </w:rPr>
      </w:pPr>
    </w:p>
    <w:p w:rsidR="009C6CE5" w:rsidRDefault="009C6CE5" w:rsidP="009C6CE5">
      <w:pPr>
        <w:ind w:leftChars="-66" w:left="-139" w:firstLineChars="200" w:firstLine="440"/>
        <w:rPr>
          <w:rFonts w:ascii="Arial" w:hAnsi="Arial" w:cs="Arial"/>
          <w:sz w:val="22"/>
        </w:rPr>
      </w:pPr>
      <w:r w:rsidRPr="00AF0601">
        <w:rPr>
          <w:rFonts w:ascii="Arial" w:hAnsi="Arial" w:cs="Arial"/>
          <w:sz w:val="22"/>
        </w:rPr>
        <w:t>If the delivery consists of a special model, the actual scope of delivery may differ from</w:t>
      </w:r>
      <w:r w:rsidRPr="00AF0601">
        <w:rPr>
          <w:rFonts w:ascii="Arial" w:hAnsi="Arial" w:cs="Arial" w:hint="eastAsia"/>
          <w:sz w:val="22"/>
        </w:rPr>
        <w:t xml:space="preserve"> </w:t>
      </w:r>
      <w:r w:rsidRPr="00AF0601">
        <w:rPr>
          <w:rFonts w:ascii="Arial" w:hAnsi="Arial" w:cs="Arial"/>
          <w:sz w:val="22"/>
        </w:rPr>
        <w:t>the descriptions and illustrations in this manual. This is also the case for special orders</w:t>
      </w:r>
      <w:r w:rsidRPr="00AF0601">
        <w:rPr>
          <w:rFonts w:ascii="Arial" w:hAnsi="Arial" w:cs="Arial" w:hint="eastAsia"/>
          <w:sz w:val="22"/>
        </w:rPr>
        <w:t xml:space="preserve"> </w:t>
      </w:r>
      <w:r w:rsidRPr="00AF0601">
        <w:rPr>
          <w:rFonts w:ascii="Arial" w:hAnsi="Arial" w:cs="Arial"/>
          <w:sz w:val="22"/>
        </w:rPr>
        <w:t>or when the device has been modified in line with new technology. S</w:t>
      </w:r>
      <w:r w:rsidRPr="00AF0601">
        <w:rPr>
          <w:rFonts w:ascii="Arial" w:hAnsi="Arial" w:cs="Arial" w:hint="eastAsia"/>
          <w:sz w:val="22"/>
        </w:rPr>
        <w:t>hould you have any questions, please</w:t>
      </w:r>
      <w:r w:rsidRPr="00AF0601">
        <w:rPr>
          <w:rFonts w:ascii="Arial" w:hAnsi="Arial" w:cs="Arial"/>
          <w:sz w:val="22"/>
        </w:rPr>
        <w:t xml:space="preserve"> contact the manufacturer.</w:t>
      </w:r>
    </w:p>
    <w:p w:rsidR="009C6CE5" w:rsidRPr="00AF0601" w:rsidRDefault="009C6CE5" w:rsidP="009C6CE5">
      <w:pPr>
        <w:ind w:leftChars="-66" w:left="-139" w:firstLineChars="200" w:firstLine="440"/>
        <w:rPr>
          <w:rFonts w:ascii="Arial" w:hAnsi="Arial" w:cs="Arial"/>
          <w:sz w:val="22"/>
        </w:rPr>
      </w:pPr>
    </w:p>
    <w:p w:rsidR="009C6CE5" w:rsidRDefault="009C6CE5" w:rsidP="009C6CE5">
      <w:pPr>
        <w:ind w:leftChars="-66" w:left="-139" w:firstLineChars="200" w:firstLine="440"/>
        <w:rPr>
          <w:rFonts w:ascii="Arial" w:hAnsi="Arial" w:cs="Arial"/>
          <w:bCs/>
          <w:kern w:val="0"/>
          <w:sz w:val="22"/>
        </w:rPr>
      </w:pPr>
      <w:r w:rsidRPr="00AF0601">
        <w:rPr>
          <w:rFonts w:ascii="Arial" w:hAnsi="Arial" w:cs="Arial"/>
          <w:sz w:val="22"/>
        </w:rPr>
        <w:t>For safety purpose and efficient operation,</w:t>
      </w:r>
      <w:r w:rsidRPr="00AF0601">
        <w:rPr>
          <w:rFonts w:ascii="Arial" w:hAnsi="Arial" w:cs="Arial" w:hint="eastAsia"/>
          <w:sz w:val="22"/>
        </w:rPr>
        <w:t xml:space="preserve"> please read the manual carefully before any operation to the appliance, especially when starting up the device.</w:t>
      </w:r>
      <w:r w:rsidRPr="00AF0601">
        <w:rPr>
          <w:rFonts w:ascii="Arial" w:hAnsi="Arial" w:cs="Arial"/>
          <w:bCs/>
          <w:kern w:val="0"/>
          <w:sz w:val="22"/>
        </w:rPr>
        <w:t xml:space="preserve"> </w:t>
      </w:r>
      <w:r w:rsidRPr="00AF0601">
        <w:rPr>
          <w:rFonts w:ascii="Arial" w:hAnsi="Arial" w:cs="Arial" w:hint="eastAsia"/>
          <w:bCs/>
          <w:kern w:val="0"/>
          <w:sz w:val="22"/>
        </w:rPr>
        <w:t>I</w:t>
      </w:r>
      <w:r w:rsidRPr="00AF0601">
        <w:rPr>
          <w:rFonts w:ascii="Arial" w:hAnsi="Arial" w:cs="Arial"/>
          <w:bCs/>
          <w:kern w:val="0"/>
          <w:sz w:val="22"/>
        </w:rPr>
        <w:t>nstall the machine in accordance with this manual and the local related rules.</w:t>
      </w:r>
    </w:p>
    <w:p w:rsidR="009C6CE5" w:rsidRDefault="009C6CE5" w:rsidP="009C6CE5">
      <w:pPr>
        <w:ind w:leftChars="-66" w:left="-139" w:firstLineChars="200" w:firstLine="440"/>
        <w:rPr>
          <w:rFonts w:ascii="Arial" w:hAnsi="Arial" w:cs="Arial"/>
          <w:bCs/>
          <w:kern w:val="0"/>
          <w:sz w:val="22"/>
        </w:rPr>
      </w:pPr>
    </w:p>
    <w:p w:rsidR="009C6CE5" w:rsidRPr="00593EAF" w:rsidRDefault="009C6CE5" w:rsidP="009C6CE5">
      <w:pPr>
        <w:ind w:leftChars="-66" w:left="-139" w:firstLineChars="200" w:firstLine="440"/>
        <w:rPr>
          <w:rFonts w:ascii="Arial" w:hAnsi="Arial" w:cs="Arial"/>
          <w:bCs/>
          <w:kern w:val="0"/>
          <w:sz w:val="22"/>
        </w:rPr>
      </w:pPr>
      <w:r w:rsidRPr="0085307B">
        <w:rPr>
          <w:rFonts w:ascii="Arial" w:hAnsi="Arial" w:cs="Arial"/>
          <w:bCs/>
          <w:kern w:val="0"/>
          <w:sz w:val="22"/>
        </w:rPr>
        <w:t>P</w:t>
      </w:r>
      <w:r w:rsidRPr="0085307B">
        <w:rPr>
          <w:rFonts w:ascii="Arial" w:hAnsi="Arial" w:cs="Arial" w:hint="eastAsia"/>
          <w:bCs/>
          <w:kern w:val="0"/>
          <w:sz w:val="22"/>
        </w:rPr>
        <w:t xml:space="preserve">lease notice that this manual is not applicable for those </w:t>
      </w:r>
      <w:r w:rsidRPr="0085307B">
        <w:rPr>
          <w:rFonts w:ascii="Arial" w:hAnsi="Arial" w:cs="Arial"/>
          <w:bCs/>
          <w:kern w:val="0"/>
          <w:sz w:val="22"/>
        </w:rPr>
        <w:t>who have physiological, perceptual or psychological barrier or disability, as well as those who are lack of necessary knowledge or experience, including children.</w:t>
      </w:r>
    </w:p>
    <w:p w:rsidR="009C6CE5" w:rsidRPr="0093522F" w:rsidRDefault="009C6CE5" w:rsidP="009C6CE5">
      <w:pPr>
        <w:ind w:leftChars="-66" w:left="-139" w:firstLineChars="200" w:firstLine="440"/>
        <w:rPr>
          <w:rFonts w:ascii="Arial" w:hAnsi="Arial" w:cs="Arial"/>
          <w:bCs/>
          <w:kern w:val="0"/>
          <w:sz w:val="22"/>
        </w:rPr>
      </w:pPr>
    </w:p>
    <w:p w:rsidR="009C6CE5" w:rsidRDefault="009C6CE5" w:rsidP="009C6CE5">
      <w:pPr>
        <w:ind w:firstLineChars="146" w:firstLine="322"/>
        <w:rPr>
          <w:rFonts w:ascii="Arial" w:hAnsi="Arial" w:cs="Arial"/>
          <w:b/>
          <w:bCs/>
          <w:iCs/>
          <w:sz w:val="22"/>
        </w:rPr>
      </w:pPr>
      <w:r w:rsidRPr="00AF0601">
        <w:rPr>
          <w:rFonts w:ascii="Arial" w:hAnsi="Arial" w:cs="Arial"/>
          <w:b/>
          <w:bCs/>
          <w:iCs/>
          <w:sz w:val="22"/>
        </w:rPr>
        <w:t>N</w:t>
      </w:r>
      <w:r w:rsidRPr="00AF0601">
        <w:rPr>
          <w:rFonts w:ascii="Arial" w:hAnsi="Arial" w:cs="Arial" w:hint="eastAsia"/>
          <w:b/>
          <w:bCs/>
          <w:iCs/>
          <w:sz w:val="22"/>
        </w:rPr>
        <w:t xml:space="preserve">ote: </w:t>
      </w:r>
      <w:r w:rsidRPr="00AF0601">
        <w:rPr>
          <w:rFonts w:ascii="Arial" w:hAnsi="Arial" w:cs="Arial"/>
          <w:b/>
          <w:bCs/>
          <w:iCs/>
          <w:sz w:val="22"/>
        </w:rPr>
        <w:t>Read the instruction manual carefully before using the device.</w:t>
      </w:r>
      <w:r w:rsidRPr="00AF0601">
        <w:rPr>
          <w:rFonts w:ascii="Arial" w:hAnsi="Arial" w:cs="Arial" w:hint="eastAsia"/>
          <w:b/>
          <w:bCs/>
          <w:iCs/>
          <w:sz w:val="22"/>
        </w:rPr>
        <w:t xml:space="preserve"> </w:t>
      </w:r>
      <w:r w:rsidRPr="00AF0601">
        <w:rPr>
          <w:rFonts w:ascii="Arial" w:hAnsi="Arial" w:cs="Arial"/>
          <w:b/>
          <w:bCs/>
          <w:iCs/>
          <w:sz w:val="22"/>
        </w:rPr>
        <w:t>The manufacturer does not accept liability for any damage or malfunction resulting from not following the instructions for use.</w:t>
      </w:r>
    </w:p>
    <w:p w:rsidR="009C6CE5" w:rsidRPr="00AF0601" w:rsidRDefault="009C6CE5" w:rsidP="009C6CE5">
      <w:pPr>
        <w:ind w:firstLineChars="146" w:firstLine="322"/>
        <w:rPr>
          <w:rFonts w:ascii="Arial" w:hAnsi="Arial" w:cs="Arial"/>
          <w:b/>
          <w:bCs/>
          <w:iCs/>
          <w:sz w:val="22"/>
        </w:rPr>
      </w:pPr>
    </w:p>
    <w:p w:rsidR="009C6CE5" w:rsidRDefault="009C6CE5" w:rsidP="009C6CE5">
      <w:pPr>
        <w:autoSpaceDE w:val="0"/>
        <w:autoSpaceDN w:val="0"/>
        <w:adjustRightInd w:val="0"/>
        <w:ind w:firstLineChars="150" w:firstLine="330"/>
        <w:jc w:val="left"/>
        <w:rPr>
          <w:rFonts w:ascii="Arial" w:hAnsi="Arial" w:cs="Arial"/>
          <w:kern w:val="0"/>
          <w:sz w:val="22"/>
        </w:rPr>
      </w:pPr>
      <w:r w:rsidRPr="00AF0601">
        <w:rPr>
          <w:rFonts w:ascii="Arial" w:hAnsi="Arial" w:cs="Arial"/>
          <w:kern w:val="0"/>
          <w:sz w:val="22"/>
        </w:rPr>
        <w:t>The instruction manual should be kept near the device, easily accessible for anyone</w:t>
      </w:r>
      <w:r w:rsidRPr="00AF0601">
        <w:rPr>
          <w:rFonts w:ascii="Arial" w:hAnsi="Arial" w:cs="Arial" w:hint="eastAsia"/>
          <w:kern w:val="0"/>
          <w:sz w:val="22"/>
        </w:rPr>
        <w:t xml:space="preserve"> </w:t>
      </w:r>
      <w:r w:rsidRPr="00AF0601">
        <w:rPr>
          <w:rFonts w:ascii="Arial" w:hAnsi="Arial" w:cs="Arial"/>
          <w:kern w:val="0"/>
          <w:sz w:val="22"/>
        </w:rPr>
        <w:t>wishing to work with or using it. We reserve the right to make technical changes for</w:t>
      </w:r>
      <w:r w:rsidRPr="00AF0601">
        <w:rPr>
          <w:rFonts w:ascii="Arial" w:hAnsi="Arial" w:cs="Arial" w:hint="eastAsia"/>
          <w:kern w:val="0"/>
          <w:sz w:val="22"/>
        </w:rPr>
        <w:t xml:space="preserve"> </w:t>
      </w:r>
      <w:r w:rsidRPr="00AF0601">
        <w:rPr>
          <w:rFonts w:ascii="Arial" w:hAnsi="Arial" w:cs="Arial"/>
          <w:kern w:val="0"/>
          <w:sz w:val="22"/>
        </w:rPr>
        <w:t>purposes of developing and improving the useful properties.</w:t>
      </w:r>
    </w:p>
    <w:p w:rsidR="009C6CE5" w:rsidRPr="00AF0601" w:rsidRDefault="009C6CE5" w:rsidP="009C6CE5">
      <w:pPr>
        <w:autoSpaceDE w:val="0"/>
        <w:autoSpaceDN w:val="0"/>
        <w:adjustRightInd w:val="0"/>
        <w:ind w:firstLineChars="150" w:firstLine="330"/>
        <w:jc w:val="left"/>
        <w:rPr>
          <w:rFonts w:ascii="Arial" w:hAnsi="Arial" w:cs="Arial"/>
          <w:kern w:val="0"/>
          <w:sz w:val="22"/>
        </w:rPr>
      </w:pPr>
    </w:p>
    <w:p w:rsidR="009C6CE5" w:rsidRDefault="009C6CE5" w:rsidP="009C6CE5">
      <w:pPr>
        <w:jc w:val="center"/>
        <w:rPr>
          <w:sz w:val="28"/>
          <w:szCs w:val="28"/>
        </w:rPr>
      </w:pPr>
    </w:p>
    <w:p w:rsidR="009C6CE5" w:rsidRDefault="009C6CE5" w:rsidP="009C6CE5">
      <w:pPr>
        <w:jc w:val="center"/>
        <w:rPr>
          <w:sz w:val="28"/>
          <w:szCs w:val="28"/>
        </w:rPr>
      </w:pPr>
    </w:p>
    <w:p w:rsidR="009C6CE5" w:rsidRDefault="009C6CE5" w:rsidP="009C6CE5">
      <w:pPr>
        <w:jc w:val="center"/>
        <w:rPr>
          <w:sz w:val="28"/>
          <w:szCs w:val="28"/>
        </w:rPr>
      </w:pPr>
    </w:p>
    <w:p w:rsidR="009C6CE5" w:rsidRDefault="009C6CE5" w:rsidP="009C6CE5">
      <w:pPr>
        <w:jc w:val="center"/>
        <w:rPr>
          <w:sz w:val="28"/>
          <w:szCs w:val="28"/>
        </w:rPr>
      </w:pPr>
    </w:p>
    <w:p w:rsidR="009C6CE5" w:rsidRDefault="009C6CE5" w:rsidP="009C6CE5">
      <w:pPr>
        <w:jc w:val="center"/>
        <w:rPr>
          <w:sz w:val="28"/>
          <w:szCs w:val="28"/>
        </w:rPr>
      </w:pPr>
    </w:p>
    <w:p w:rsidR="009C6CE5" w:rsidRDefault="009C6CE5" w:rsidP="009C6CE5">
      <w:pPr>
        <w:jc w:val="center"/>
        <w:rPr>
          <w:sz w:val="28"/>
          <w:szCs w:val="28"/>
        </w:rPr>
      </w:pPr>
    </w:p>
    <w:p w:rsidR="009C6CE5" w:rsidRDefault="009C6CE5" w:rsidP="002029C9">
      <w:pPr>
        <w:rPr>
          <w:sz w:val="28"/>
          <w:szCs w:val="28"/>
        </w:rPr>
      </w:pPr>
    </w:p>
    <w:p w:rsidR="009C6CE5" w:rsidRDefault="004163DE" w:rsidP="009C6CE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14375" cy="6286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CE5">
        <w:rPr>
          <w:b/>
          <w:sz w:val="28"/>
          <w:szCs w:val="28"/>
        </w:rPr>
        <w:t xml:space="preserve">  </w:t>
      </w:r>
      <w:r w:rsidR="009C6CE5">
        <w:rPr>
          <w:rFonts w:hint="eastAsia"/>
          <w:b/>
          <w:sz w:val="36"/>
          <w:szCs w:val="36"/>
        </w:rPr>
        <w:t>Warning</w:t>
      </w:r>
    </w:p>
    <w:p w:rsidR="009C6CE5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AF0601">
        <w:rPr>
          <w:rFonts w:ascii="Arial" w:hAnsi="Arial" w:cs="Arial"/>
          <w:sz w:val="22"/>
          <w:szCs w:val="22"/>
        </w:rPr>
        <w:t>Any self-modification, wrong installation, adjustment or maintenance can lead to property loss or casualty. Please contact the manufacturer for any adjustment or maintenance, and have the work done by a trained &amp; qualified person</w:t>
      </w:r>
      <w:r w:rsidRPr="00AF0601">
        <w:rPr>
          <w:rFonts w:ascii="Arial" w:hAnsi="Arial" w:cs="Arial" w:hint="eastAsia"/>
          <w:sz w:val="22"/>
          <w:szCs w:val="22"/>
        </w:rPr>
        <w:t>nel</w:t>
      </w:r>
      <w:r w:rsidRPr="00AF0601">
        <w:rPr>
          <w:rFonts w:ascii="Arial" w:hAnsi="Arial" w:cs="Arial"/>
          <w:sz w:val="22"/>
          <w:szCs w:val="22"/>
        </w:rPr>
        <w:t>.</w:t>
      </w:r>
    </w:p>
    <w:p w:rsidR="009C6CE5" w:rsidRPr="00CA64AE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2919B6">
        <w:rPr>
          <w:rFonts w:ascii="Arial" w:hAnsi="Arial" w:cs="Arial"/>
          <w:sz w:val="22"/>
          <w:szCs w:val="22"/>
        </w:rPr>
        <w:t xml:space="preserve">For your safety sake, please keep the machine away from any flammable or explosive liquid, gas </w:t>
      </w:r>
      <w:r w:rsidRPr="002919B6">
        <w:rPr>
          <w:rFonts w:ascii="Arial" w:hAnsi="Arial" w:cs="Arial" w:hint="eastAsia"/>
          <w:sz w:val="22"/>
          <w:szCs w:val="22"/>
        </w:rPr>
        <w:t>and</w:t>
      </w:r>
      <w:r w:rsidRPr="002919B6">
        <w:rPr>
          <w:rFonts w:ascii="Arial" w:hAnsi="Arial" w:cs="Arial"/>
          <w:sz w:val="22"/>
          <w:szCs w:val="22"/>
        </w:rPr>
        <w:t xml:space="preserve"> other object.</w:t>
      </w:r>
    </w:p>
    <w:p w:rsidR="009C6CE5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CA64AE">
        <w:rPr>
          <w:rFonts w:ascii="Arial" w:hAnsi="Arial" w:cs="Arial"/>
          <w:bCs/>
          <w:sz w:val="22"/>
        </w:rPr>
        <w:t>The device is not intended for use by individuals (including children) with physical</w:t>
      </w:r>
      <w:r w:rsidRPr="00CA64AE">
        <w:rPr>
          <w:rFonts w:ascii="Arial" w:hAnsi="Arial" w:cs="Arial" w:hint="eastAsia"/>
          <w:bCs/>
          <w:sz w:val="22"/>
        </w:rPr>
        <w:t xml:space="preserve"> </w:t>
      </w:r>
      <w:r w:rsidRPr="00CA64AE">
        <w:rPr>
          <w:rFonts w:ascii="Arial" w:hAnsi="Arial" w:cs="Arial"/>
          <w:bCs/>
          <w:sz w:val="22"/>
        </w:rPr>
        <w:t>or mental disabilities, insufficient experience, and/or insufficient knowledge unless</w:t>
      </w:r>
      <w:r w:rsidRPr="00CA64AE">
        <w:rPr>
          <w:rFonts w:ascii="Arial" w:hAnsi="Arial" w:cs="Arial" w:hint="eastAsia"/>
          <w:bCs/>
          <w:sz w:val="22"/>
        </w:rPr>
        <w:t xml:space="preserve"> </w:t>
      </w:r>
      <w:r w:rsidRPr="00CA64AE">
        <w:rPr>
          <w:rFonts w:ascii="Arial" w:hAnsi="Arial" w:cs="Arial"/>
          <w:bCs/>
          <w:sz w:val="22"/>
        </w:rPr>
        <w:t>such persons are under the</w:t>
      </w:r>
      <w:r w:rsidRPr="00CA64AE">
        <w:rPr>
          <w:rFonts w:ascii="Arial" w:hAnsi="Arial" w:cs="Arial" w:hint="eastAsia"/>
          <w:bCs/>
          <w:sz w:val="22"/>
        </w:rPr>
        <w:t xml:space="preserve"> supervision</w:t>
      </w:r>
      <w:r w:rsidRPr="00CA64AE">
        <w:rPr>
          <w:rFonts w:ascii="Arial" w:hAnsi="Arial" w:cs="Arial"/>
          <w:bCs/>
          <w:sz w:val="22"/>
        </w:rPr>
        <w:t xml:space="preserve"> of a person responsible for their safety or have</w:t>
      </w:r>
      <w:r w:rsidRPr="00CA64AE">
        <w:rPr>
          <w:rFonts w:ascii="Arial" w:hAnsi="Arial" w:cs="Arial" w:hint="eastAsia"/>
          <w:bCs/>
          <w:sz w:val="22"/>
        </w:rPr>
        <w:t xml:space="preserve"> </w:t>
      </w:r>
      <w:r w:rsidRPr="00CA64AE">
        <w:rPr>
          <w:rFonts w:ascii="Arial" w:hAnsi="Arial" w:cs="Arial"/>
          <w:bCs/>
          <w:sz w:val="22"/>
        </w:rPr>
        <w:t>received instructions regarding appropriate use of the device.</w:t>
      </w:r>
    </w:p>
    <w:p w:rsidR="009C6CE5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CA64AE">
        <w:rPr>
          <w:rFonts w:ascii="Arial" w:hAnsi="Arial" w:cs="Arial"/>
          <w:sz w:val="22"/>
          <w:szCs w:val="22"/>
        </w:rPr>
        <w:t>Keep children away from the device.</w:t>
      </w:r>
    </w:p>
    <w:p w:rsidR="009C6CE5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CA64AE">
        <w:rPr>
          <w:rFonts w:ascii="Arial" w:hAnsi="Arial" w:cs="Arial"/>
          <w:sz w:val="22"/>
          <w:szCs w:val="22"/>
        </w:rPr>
        <w:t>Preserve this manual safely. When passing on/selling the device to a third party,</w:t>
      </w:r>
      <w:r w:rsidRPr="00CA64AE">
        <w:rPr>
          <w:rFonts w:ascii="Arial" w:hAnsi="Arial" w:cs="Arial" w:hint="eastAsia"/>
          <w:sz w:val="22"/>
          <w:szCs w:val="22"/>
        </w:rPr>
        <w:t xml:space="preserve"> </w:t>
      </w:r>
      <w:r w:rsidRPr="00CA64AE">
        <w:rPr>
          <w:rFonts w:ascii="Arial" w:hAnsi="Arial" w:cs="Arial"/>
          <w:sz w:val="22"/>
          <w:szCs w:val="22"/>
        </w:rPr>
        <w:t>the manuals must be handed over along with the device. All users must operate the device complying with the user’s manual and related safety guidelines.</w:t>
      </w:r>
    </w:p>
    <w:p w:rsidR="009C6CE5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CA64AE">
        <w:rPr>
          <w:rFonts w:ascii="Arial" w:hAnsi="Arial" w:cs="Arial"/>
          <w:sz w:val="22"/>
          <w:szCs w:val="22"/>
        </w:rPr>
        <w:t>D</w:t>
      </w:r>
      <w:r w:rsidRPr="00CA64AE">
        <w:rPr>
          <w:rFonts w:ascii="Arial" w:hAnsi="Arial" w:cs="Arial" w:hint="eastAsia"/>
          <w:sz w:val="22"/>
          <w:szCs w:val="22"/>
        </w:rPr>
        <w:t>o not store or use any inflammable or explosive gas, liquid or objects</w:t>
      </w:r>
      <w:r w:rsidR="008765F8">
        <w:rPr>
          <w:rFonts w:ascii="Arial" w:hAnsi="Arial" w:cs="Arial" w:hint="eastAsia"/>
          <w:sz w:val="22"/>
          <w:szCs w:val="22"/>
        </w:rPr>
        <w:t xml:space="preserve"> near the device</w:t>
      </w:r>
      <w:r w:rsidRPr="00CA64AE">
        <w:rPr>
          <w:rFonts w:ascii="Arial" w:hAnsi="Arial" w:cs="Arial" w:hint="eastAsia"/>
          <w:sz w:val="22"/>
          <w:szCs w:val="22"/>
        </w:rPr>
        <w:t>.</w:t>
      </w:r>
    </w:p>
    <w:p w:rsidR="009C6CE5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CA64AE">
        <w:rPr>
          <w:rFonts w:ascii="Arial" w:hAnsi="Arial" w:cs="Arial"/>
          <w:sz w:val="22"/>
          <w:szCs w:val="22"/>
        </w:rPr>
        <w:t>I</w:t>
      </w:r>
      <w:r w:rsidRPr="00CA64AE">
        <w:rPr>
          <w:rFonts w:ascii="Arial" w:hAnsi="Arial" w:cs="Arial" w:hint="eastAsia"/>
          <w:sz w:val="22"/>
          <w:szCs w:val="22"/>
        </w:rPr>
        <w:t xml:space="preserve">f this appliance is placed near </w:t>
      </w:r>
      <w:r w:rsidRPr="00CA64AE">
        <w:rPr>
          <w:rFonts w:ascii="Arial" w:hAnsi="Arial" w:cs="Arial"/>
          <w:sz w:val="22"/>
          <w:szCs w:val="22"/>
        </w:rPr>
        <w:t>walls, partitions or</w:t>
      </w:r>
      <w:r w:rsidRPr="00CA64AE">
        <w:rPr>
          <w:rFonts w:ascii="Arial" w:hAnsi="Arial" w:cs="Arial" w:hint="eastAsia"/>
          <w:sz w:val="22"/>
          <w:szCs w:val="22"/>
        </w:rPr>
        <w:t xml:space="preserve"> </w:t>
      </w:r>
      <w:r w:rsidRPr="00CA64AE">
        <w:rPr>
          <w:rFonts w:ascii="Arial" w:hAnsi="Arial" w:cs="Arial"/>
          <w:sz w:val="22"/>
          <w:szCs w:val="22"/>
        </w:rPr>
        <w:t>kitchen furniture and the like</w:t>
      </w:r>
      <w:r w:rsidRPr="00CA64AE">
        <w:rPr>
          <w:rFonts w:ascii="Arial" w:hAnsi="Arial" w:cs="Arial" w:hint="eastAsia"/>
          <w:sz w:val="22"/>
          <w:szCs w:val="22"/>
        </w:rPr>
        <w:t xml:space="preserve">, it is advisable to make these facilities with </w:t>
      </w:r>
      <w:r w:rsidRPr="00CA64AE">
        <w:rPr>
          <w:rFonts w:ascii="Arial" w:hAnsi="Arial" w:cs="Arial"/>
          <w:sz w:val="22"/>
          <w:szCs w:val="22"/>
        </w:rPr>
        <w:t>non-combustible</w:t>
      </w:r>
      <w:r w:rsidRPr="00CA64AE">
        <w:rPr>
          <w:rFonts w:ascii="Arial" w:hAnsi="Arial" w:cs="Arial" w:hint="eastAsia"/>
          <w:sz w:val="22"/>
          <w:szCs w:val="22"/>
        </w:rPr>
        <w:t xml:space="preserve"> </w:t>
      </w:r>
      <w:r w:rsidRPr="00CA64AE">
        <w:rPr>
          <w:rFonts w:ascii="Arial" w:hAnsi="Arial" w:cs="Arial"/>
          <w:sz w:val="22"/>
          <w:szCs w:val="22"/>
        </w:rPr>
        <w:t>material</w:t>
      </w:r>
      <w:r w:rsidRPr="00CA64AE">
        <w:rPr>
          <w:rFonts w:ascii="Arial" w:hAnsi="Arial" w:cs="Arial" w:hint="eastAsia"/>
          <w:sz w:val="22"/>
          <w:szCs w:val="22"/>
        </w:rPr>
        <w:t>, otherwise</w:t>
      </w:r>
      <w:r w:rsidRPr="00CA64AE">
        <w:rPr>
          <w:rFonts w:ascii="Arial" w:hAnsi="Arial" w:cs="Arial"/>
          <w:sz w:val="22"/>
          <w:szCs w:val="22"/>
        </w:rPr>
        <w:t xml:space="preserve"> </w:t>
      </w:r>
      <w:r w:rsidRPr="00CA64AE">
        <w:rPr>
          <w:rFonts w:ascii="Arial" w:hAnsi="Arial" w:cs="Arial" w:hint="eastAsia"/>
          <w:sz w:val="22"/>
          <w:szCs w:val="22"/>
        </w:rPr>
        <w:t xml:space="preserve">cover them with </w:t>
      </w:r>
      <w:r w:rsidRPr="00CA64AE">
        <w:rPr>
          <w:rFonts w:ascii="Arial" w:hAnsi="Arial" w:cs="Arial"/>
          <w:sz w:val="22"/>
          <w:szCs w:val="22"/>
        </w:rPr>
        <w:t xml:space="preserve">non-combustible </w:t>
      </w:r>
      <w:bookmarkStart w:id="6" w:name="OLE_LINK26"/>
      <w:bookmarkStart w:id="7" w:name="OLE_LINK27"/>
      <w:r w:rsidRPr="00CA64AE">
        <w:rPr>
          <w:rFonts w:ascii="Arial" w:hAnsi="Arial" w:cs="Arial"/>
          <w:sz w:val="22"/>
          <w:szCs w:val="22"/>
        </w:rPr>
        <w:t>heat-</w:t>
      </w:r>
      <w:r w:rsidRPr="00CA64AE">
        <w:rPr>
          <w:rFonts w:ascii="Arial" w:hAnsi="Arial" w:cs="Arial" w:hint="eastAsia"/>
          <w:sz w:val="22"/>
          <w:szCs w:val="22"/>
        </w:rPr>
        <w:t>resistan</w:t>
      </w:r>
      <w:bookmarkEnd w:id="6"/>
      <w:bookmarkEnd w:id="7"/>
      <w:r w:rsidRPr="00CA64AE">
        <w:rPr>
          <w:rFonts w:ascii="Arial" w:hAnsi="Arial" w:cs="Arial" w:hint="eastAsia"/>
          <w:sz w:val="22"/>
          <w:szCs w:val="22"/>
        </w:rPr>
        <w:t>t</w:t>
      </w:r>
      <w:r w:rsidRPr="00CA64AE">
        <w:rPr>
          <w:rFonts w:ascii="Arial" w:hAnsi="Arial" w:cs="Arial"/>
          <w:sz w:val="22"/>
          <w:szCs w:val="22"/>
        </w:rPr>
        <w:t xml:space="preserve"> material, and pay</w:t>
      </w:r>
      <w:r w:rsidRPr="00CA64AE">
        <w:rPr>
          <w:rFonts w:ascii="Arial" w:hAnsi="Arial" w:cs="Arial" w:hint="eastAsia"/>
          <w:sz w:val="22"/>
          <w:szCs w:val="22"/>
        </w:rPr>
        <w:t xml:space="preserve"> </w:t>
      </w:r>
      <w:r w:rsidRPr="00CA64AE">
        <w:rPr>
          <w:rFonts w:ascii="Arial" w:hAnsi="Arial" w:cs="Arial"/>
          <w:sz w:val="22"/>
          <w:szCs w:val="22"/>
        </w:rPr>
        <w:t>attention to fire prevention regulations.</w:t>
      </w:r>
    </w:p>
    <w:p w:rsidR="009C6CE5" w:rsidRPr="00CA64AE" w:rsidRDefault="009C6CE5" w:rsidP="009C6CE5">
      <w:pPr>
        <w:pStyle w:val="11"/>
        <w:widowControl w:val="0"/>
        <w:numPr>
          <w:ilvl w:val="0"/>
          <w:numId w:val="26"/>
        </w:numPr>
        <w:ind w:firstLineChars="0"/>
        <w:jc w:val="both"/>
        <w:rPr>
          <w:rFonts w:ascii="Arial" w:hAnsi="Arial" w:cs="Arial"/>
          <w:b/>
          <w:sz w:val="22"/>
          <w:szCs w:val="22"/>
        </w:rPr>
      </w:pPr>
      <w:r w:rsidRPr="00CA64AE">
        <w:rPr>
          <w:rFonts w:ascii="Arial" w:hAnsi="Arial" w:cs="Arial"/>
          <w:sz w:val="22"/>
          <w:szCs w:val="22"/>
        </w:rPr>
        <w:t>T</w:t>
      </w:r>
      <w:r w:rsidRPr="00CA64AE">
        <w:rPr>
          <w:rFonts w:ascii="Arial" w:hAnsi="Arial" w:cs="Arial" w:hint="eastAsia"/>
          <w:sz w:val="22"/>
          <w:szCs w:val="22"/>
        </w:rPr>
        <w:t xml:space="preserve">he device shell shall be grounded to ensure safety. </w:t>
      </w:r>
      <w:r w:rsidRPr="00CA64AE">
        <w:rPr>
          <w:rFonts w:ascii="Arial" w:hAnsi="Arial" w:cs="Arial"/>
          <w:sz w:val="22"/>
          <w:szCs w:val="22"/>
        </w:rPr>
        <w:t>T</w:t>
      </w:r>
      <w:r w:rsidRPr="00CA64AE">
        <w:rPr>
          <w:rFonts w:ascii="Arial" w:hAnsi="Arial" w:cs="Arial" w:hint="eastAsia"/>
          <w:sz w:val="22"/>
          <w:szCs w:val="22"/>
        </w:rPr>
        <w:t>hanks for your cooperation!</w:t>
      </w:r>
    </w:p>
    <w:p w:rsidR="009C6CE5" w:rsidRPr="00AF0601" w:rsidRDefault="009C6CE5" w:rsidP="009C6CE5">
      <w:pPr>
        <w:pStyle w:val="11"/>
        <w:widowControl w:val="0"/>
        <w:ind w:left="420" w:firstLineChars="0" w:firstLine="0"/>
        <w:jc w:val="both"/>
        <w:rPr>
          <w:rFonts w:ascii="Arial" w:hAnsi="Arial" w:cs="Arial"/>
          <w:sz w:val="22"/>
          <w:szCs w:val="22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9C6CE5" w:rsidRDefault="009C6CE5" w:rsidP="009C6CE5">
      <w:pPr>
        <w:jc w:val="center"/>
        <w:rPr>
          <w:rFonts w:ascii="Arial" w:hAnsi="Arial" w:cs="Arial"/>
          <w:b/>
          <w:sz w:val="28"/>
          <w:szCs w:val="28"/>
        </w:rPr>
      </w:pPr>
    </w:p>
    <w:p w:rsidR="008765F8" w:rsidRDefault="008765F8" w:rsidP="008765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Contents 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bookmarkStart w:id="8" w:name="OLE_LINK7"/>
      <w:bookmarkStart w:id="9" w:name="OLE_LINK8"/>
      <w:bookmarkStart w:id="10" w:name="OLE_LINK6"/>
      <w:r>
        <w:rPr>
          <w:rFonts w:ascii="Arial" w:hAnsi="Arial" w:cs="Arial"/>
          <w:b/>
          <w:kern w:val="2"/>
          <w:sz w:val="28"/>
          <w:szCs w:val="28"/>
        </w:rPr>
        <w:t>Functional Introduction</w:t>
      </w:r>
      <w:bookmarkEnd w:id="8"/>
      <w:bookmarkEnd w:id="9"/>
      <w:bookmarkEnd w:id="10"/>
      <w:r>
        <w:rPr>
          <w:rFonts w:ascii="Arial" w:hAnsi="Arial" w:cs="Arial"/>
          <w:b/>
          <w:kern w:val="2"/>
          <w:sz w:val="28"/>
          <w:szCs w:val="28"/>
        </w:rPr>
        <w:t>…………………………………….</w:t>
      </w:r>
      <w:bookmarkStart w:id="11" w:name="OLE_LINK9"/>
      <w:bookmarkStart w:id="12" w:name="OLE_LINK10"/>
      <w:r>
        <w:rPr>
          <w:rFonts w:ascii="Arial" w:hAnsi="Arial" w:cs="Arial" w:hint="eastAsia"/>
          <w:b/>
          <w:kern w:val="2"/>
          <w:sz w:val="28"/>
          <w:szCs w:val="28"/>
        </w:rPr>
        <w:t>5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Structure Diagram</w:t>
      </w:r>
      <w:bookmarkEnd w:id="11"/>
      <w:bookmarkEnd w:id="12"/>
      <w:r>
        <w:rPr>
          <w:rFonts w:ascii="Arial" w:hAnsi="Arial" w:cs="Arial"/>
          <w:b/>
          <w:kern w:val="2"/>
          <w:sz w:val="28"/>
          <w:szCs w:val="28"/>
        </w:rPr>
        <w:t xml:space="preserve"> &amp; Working Principle…………………</w:t>
      </w:r>
      <w:r>
        <w:rPr>
          <w:rFonts w:ascii="Arial" w:hAnsi="Arial" w:cs="Arial" w:hint="eastAsia"/>
          <w:b/>
          <w:kern w:val="2"/>
          <w:sz w:val="28"/>
          <w:szCs w:val="28"/>
        </w:rPr>
        <w:t>5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bookmarkStart w:id="13" w:name="OLE_LINK22"/>
      <w:bookmarkStart w:id="14" w:name="OLE_LINK23"/>
      <w:r>
        <w:rPr>
          <w:rFonts w:ascii="Arial" w:hAnsi="Arial" w:cs="Arial"/>
          <w:b/>
          <w:kern w:val="2"/>
          <w:sz w:val="28"/>
          <w:szCs w:val="28"/>
        </w:rPr>
        <w:t>Basic Features &amp; Parameters</w:t>
      </w:r>
      <w:bookmarkEnd w:id="13"/>
      <w:bookmarkEnd w:id="14"/>
      <w:r>
        <w:rPr>
          <w:rFonts w:ascii="Arial" w:hAnsi="Arial" w:cs="Arial"/>
          <w:b/>
          <w:kern w:val="2"/>
          <w:sz w:val="28"/>
          <w:szCs w:val="28"/>
        </w:rPr>
        <w:t>……………</w:t>
      </w:r>
      <w:bookmarkStart w:id="15" w:name="OLE_LINK3"/>
      <w:bookmarkStart w:id="16" w:name="OLE_LINK4"/>
      <w:r>
        <w:rPr>
          <w:rFonts w:ascii="Arial" w:hAnsi="Arial" w:cs="Arial"/>
          <w:b/>
          <w:kern w:val="2"/>
          <w:sz w:val="28"/>
          <w:szCs w:val="28"/>
        </w:rPr>
        <w:t>…</w:t>
      </w:r>
      <w:bookmarkEnd w:id="15"/>
      <w:bookmarkEnd w:id="16"/>
      <w:r>
        <w:rPr>
          <w:rFonts w:ascii="Arial" w:hAnsi="Arial" w:cs="Arial"/>
          <w:b/>
          <w:kern w:val="2"/>
          <w:sz w:val="28"/>
          <w:szCs w:val="28"/>
        </w:rPr>
        <w:t>……………..</w:t>
      </w:r>
      <w:r>
        <w:rPr>
          <w:rFonts w:ascii="Arial" w:hAnsi="Arial" w:cs="Arial" w:hint="eastAsia"/>
          <w:b/>
          <w:kern w:val="2"/>
          <w:sz w:val="28"/>
          <w:szCs w:val="28"/>
        </w:rPr>
        <w:t xml:space="preserve"> </w:t>
      </w:r>
      <w:r w:rsidR="00BF133C">
        <w:rPr>
          <w:rFonts w:ascii="Arial" w:hAnsi="Arial" w:cs="Arial" w:hint="eastAsia"/>
          <w:b/>
          <w:kern w:val="2"/>
          <w:sz w:val="28"/>
          <w:szCs w:val="28"/>
        </w:rPr>
        <w:t>8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Precautions &amp; Recommendations……..…………………</w:t>
      </w:r>
      <w:r w:rsidR="00BF133C">
        <w:rPr>
          <w:rFonts w:ascii="Arial" w:hAnsi="Arial" w:cs="Arial" w:hint="eastAsia"/>
          <w:b/>
          <w:kern w:val="2"/>
          <w:sz w:val="28"/>
          <w:szCs w:val="28"/>
        </w:rPr>
        <w:t>8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Using Instructions…………………………</w:t>
      </w:r>
      <w:r>
        <w:rPr>
          <w:rFonts w:ascii="Arial" w:hAnsi="Arial" w:cs="Arial"/>
          <w:b/>
          <w:kern w:val="2"/>
          <w:sz w:val="28"/>
          <w:szCs w:val="28"/>
        </w:rPr>
        <w:t>.…</w:t>
      </w:r>
      <w:r>
        <w:rPr>
          <w:rFonts w:ascii="Arial" w:hAnsi="Arial" w:cs="Arial"/>
          <w:b/>
          <w:sz w:val="28"/>
          <w:szCs w:val="28"/>
        </w:rPr>
        <w:t>…</w:t>
      </w:r>
      <w:r>
        <w:rPr>
          <w:rFonts w:ascii="Arial" w:hAnsi="Arial" w:cs="Arial"/>
          <w:b/>
          <w:kern w:val="2"/>
          <w:sz w:val="28"/>
          <w:szCs w:val="28"/>
        </w:rPr>
        <w:t>…………..</w:t>
      </w:r>
      <w:bookmarkStart w:id="17" w:name="OLE_LINK13"/>
      <w:bookmarkStart w:id="18" w:name="OLE_LINK14"/>
      <w:r w:rsidR="00BF133C">
        <w:rPr>
          <w:rFonts w:ascii="Arial" w:hAnsi="Arial" w:cs="Arial" w:hint="eastAsia"/>
          <w:b/>
          <w:sz w:val="28"/>
          <w:szCs w:val="28"/>
        </w:rPr>
        <w:t>11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bookmarkStart w:id="19" w:name="OLE_LINK37"/>
      <w:bookmarkStart w:id="20" w:name="OLE_LINK38"/>
      <w:r>
        <w:rPr>
          <w:rFonts w:ascii="Arial" w:hAnsi="Arial" w:cs="Arial"/>
          <w:b/>
          <w:kern w:val="2"/>
          <w:sz w:val="28"/>
          <w:szCs w:val="28"/>
        </w:rPr>
        <w:t xml:space="preserve">Routine </w:t>
      </w:r>
      <w:bookmarkEnd w:id="17"/>
      <w:bookmarkEnd w:id="18"/>
      <w:r>
        <w:rPr>
          <w:rFonts w:ascii="Arial" w:hAnsi="Arial" w:cs="Arial"/>
          <w:b/>
          <w:kern w:val="2"/>
          <w:sz w:val="28"/>
          <w:szCs w:val="28"/>
        </w:rPr>
        <w:t>Check</w:t>
      </w:r>
      <w:bookmarkEnd w:id="19"/>
      <w:bookmarkEnd w:id="20"/>
      <w:r>
        <w:rPr>
          <w:rFonts w:ascii="Arial" w:hAnsi="Arial" w:cs="Arial"/>
          <w:b/>
          <w:kern w:val="2"/>
          <w:sz w:val="28"/>
          <w:szCs w:val="28"/>
        </w:rPr>
        <w:t>……………………………………………</w:t>
      </w:r>
      <w:bookmarkStart w:id="21" w:name="OLE_LINK20"/>
      <w:r>
        <w:rPr>
          <w:rFonts w:ascii="Arial" w:hAnsi="Arial" w:cs="Arial"/>
          <w:b/>
          <w:kern w:val="2"/>
          <w:sz w:val="28"/>
          <w:szCs w:val="28"/>
        </w:rPr>
        <w:t>…...</w:t>
      </w:r>
      <w:r>
        <w:rPr>
          <w:rFonts w:ascii="Arial" w:hAnsi="Arial" w:cs="Arial" w:hint="eastAsia"/>
          <w:b/>
          <w:kern w:val="2"/>
          <w:sz w:val="28"/>
          <w:szCs w:val="28"/>
        </w:rPr>
        <w:t>1</w:t>
      </w:r>
      <w:r w:rsidR="00BF133C">
        <w:rPr>
          <w:rFonts w:ascii="Arial" w:hAnsi="Arial" w:cs="Arial" w:hint="eastAsia"/>
          <w:b/>
          <w:kern w:val="2"/>
          <w:sz w:val="28"/>
          <w:szCs w:val="28"/>
        </w:rPr>
        <w:t>3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Cleaning &amp; Maintenance</w:t>
      </w:r>
      <w:bookmarkEnd w:id="21"/>
      <w:r>
        <w:rPr>
          <w:rFonts w:ascii="Arial" w:hAnsi="Arial" w:cs="Arial"/>
          <w:b/>
          <w:kern w:val="2"/>
          <w:sz w:val="28"/>
          <w:szCs w:val="28"/>
        </w:rPr>
        <w:t>…………………………………….</w:t>
      </w:r>
      <w:r>
        <w:rPr>
          <w:rFonts w:ascii="Arial" w:hAnsi="Arial" w:cs="Arial" w:hint="eastAsia"/>
          <w:b/>
          <w:kern w:val="2"/>
          <w:sz w:val="28"/>
          <w:szCs w:val="28"/>
        </w:rPr>
        <w:t>1</w:t>
      </w:r>
      <w:r w:rsidR="00BF133C">
        <w:rPr>
          <w:rFonts w:ascii="Arial" w:hAnsi="Arial" w:cs="Arial" w:hint="eastAsia"/>
          <w:b/>
          <w:kern w:val="2"/>
          <w:sz w:val="28"/>
          <w:szCs w:val="28"/>
        </w:rPr>
        <w:t>3</w:t>
      </w:r>
    </w:p>
    <w:p w:rsidR="008765F8" w:rsidRDefault="008765F8" w:rsidP="008765F8">
      <w:pPr>
        <w:pStyle w:val="11"/>
        <w:numPr>
          <w:ilvl w:val="0"/>
          <w:numId w:val="6"/>
        </w:numPr>
        <w:ind w:left="420" w:firstLineChars="0" w:hanging="420"/>
        <w:jc w:val="both"/>
        <w:rPr>
          <w:rFonts w:ascii="Arial" w:hAnsi="Arial" w:cs="Arial"/>
          <w:b/>
          <w:sz w:val="28"/>
          <w:szCs w:val="28"/>
        </w:rPr>
      </w:pPr>
      <w:bookmarkStart w:id="22" w:name="OLE_LINK51"/>
      <w:bookmarkStart w:id="23" w:name="OLE_LINK52"/>
      <w:r>
        <w:rPr>
          <w:rFonts w:ascii="Arial" w:hAnsi="Arial" w:cs="Arial"/>
          <w:b/>
          <w:kern w:val="2"/>
          <w:sz w:val="28"/>
          <w:szCs w:val="28"/>
        </w:rPr>
        <w:t>Failure Analysis &amp;Trouble Shooting</w:t>
      </w:r>
      <w:bookmarkEnd w:id="22"/>
      <w:bookmarkEnd w:id="23"/>
      <w:r>
        <w:rPr>
          <w:rFonts w:ascii="Arial" w:hAnsi="Arial" w:cs="Arial"/>
          <w:b/>
          <w:kern w:val="2"/>
          <w:sz w:val="28"/>
          <w:szCs w:val="28"/>
        </w:rPr>
        <w:t>……………………...</w:t>
      </w:r>
      <w:r w:rsidRPr="008C0BB7">
        <w:rPr>
          <w:rFonts w:ascii="Arial" w:hAnsi="Arial" w:cs="Arial" w:hint="eastAsia"/>
          <w:b/>
          <w:kern w:val="2"/>
          <w:sz w:val="28"/>
          <w:szCs w:val="28"/>
        </w:rPr>
        <w:t xml:space="preserve"> </w:t>
      </w:r>
      <w:r>
        <w:rPr>
          <w:rFonts w:ascii="Arial" w:hAnsi="Arial" w:cs="Arial" w:hint="eastAsia"/>
          <w:b/>
          <w:kern w:val="2"/>
          <w:sz w:val="28"/>
          <w:szCs w:val="28"/>
        </w:rPr>
        <w:t>1</w:t>
      </w:r>
      <w:r w:rsidR="00BF133C">
        <w:rPr>
          <w:rFonts w:ascii="Arial" w:hAnsi="Arial" w:cs="Arial" w:hint="eastAsia"/>
          <w:b/>
          <w:kern w:val="2"/>
          <w:sz w:val="28"/>
          <w:szCs w:val="28"/>
        </w:rPr>
        <w:t>4</w:t>
      </w:r>
    </w:p>
    <w:p w:rsidR="009C6CE5" w:rsidRDefault="009C6CE5" w:rsidP="009C6CE5">
      <w:pPr>
        <w:rPr>
          <w:szCs w:val="21"/>
        </w:rPr>
      </w:pPr>
    </w:p>
    <w:p w:rsidR="009C6CE5" w:rsidRPr="007F2C4D" w:rsidRDefault="009C6CE5" w:rsidP="009C6CE5">
      <w:pPr>
        <w:rPr>
          <w:sz w:val="28"/>
          <w:szCs w:val="28"/>
        </w:rPr>
      </w:pPr>
    </w:p>
    <w:p w:rsidR="009C6CE5" w:rsidRDefault="009C6CE5" w:rsidP="009C6CE5">
      <w:pPr>
        <w:rPr>
          <w:sz w:val="28"/>
          <w:szCs w:val="28"/>
        </w:rPr>
      </w:pPr>
    </w:p>
    <w:p w:rsidR="009C6CE5" w:rsidRDefault="009C6CE5" w:rsidP="009C6CE5">
      <w:pPr>
        <w:spacing w:line="480" w:lineRule="auto"/>
        <w:rPr>
          <w:sz w:val="28"/>
          <w:szCs w:val="28"/>
        </w:rPr>
      </w:pPr>
    </w:p>
    <w:p w:rsidR="009C6CE5" w:rsidRDefault="009C6CE5" w:rsidP="009C6CE5">
      <w:pPr>
        <w:rPr>
          <w:sz w:val="28"/>
          <w:szCs w:val="28"/>
        </w:rPr>
      </w:pPr>
    </w:p>
    <w:p w:rsidR="009C6CE5" w:rsidRDefault="009C6CE5" w:rsidP="009C6CE5">
      <w:pPr>
        <w:rPr>
          <w:sz w:val="28"/>
          <w:szCs w:val="28"/>
        </w:rPr>
      </w:pPr>
    </w:p>
    <w:p w:rsidR="009C6CE5" w:rsidRDefault="009C6CE5" w:rsidP="009C6CE5">
      <w:pPr>
        <w:pStyle w:val="11"/>
        <w:ind w:firstLineChars="0" w:firstLine="0"/>
        <w:rPr>
          <w:rFonts w:ascii="Calibri" w:hAnsi="Calibri" w:cs="Times New Roman"/>
          <w:kern w:val="2"/>
          <w:sz w:val="28"/>
          <w:szCs w:val="28"/>
        </w:rPr>
      </w:pPr>
    </w:p>
    <w:p w:rsidR="009C6CE5" w:rsidRDefault="009C6CE5" w:rsidP="009C6CE5">
      <w:pPr>
        <w:pStyle w:val="11"/>
        <w:ind w:firstLineChars="0" w:firstLine="0"/>
        <w:rPr>
          <w:rFonts w:ascii="Calibri" w:hAnsi="Calibri" w:cs="Times New Roman"/>
          <w:kern w:val="2"/>
          <w:sz w:val="28"/>
          <w:szCs w:val="28"/>
        </w:rPr>
      </w:pPr>
    </w:p>
    <w:p w:rsidR="009C6CE5" w:rsidRDefault="009C6CE5" w:rsidP="009C6CE5">
      <w:pPr>
        <w:spacing w:line="480" w:lineRule="auto"/>
        <w:rPr>
          <w:sz w:val="28"/>
          <w:szCs w:val="28"/>
        </w:rPr>
      </w:pPr>
    </w:p>
    <w:p w:rsidR="009C6CE5" w:rsidRDefault="009C6CE5" w:rsidP="009C6CE5">
      <w:pPr>
        <w:rPr>
          <w:sz w:val="28"/>
          <w:szCs w:val="28"/>
        </w:rPr>
      </w:pPr>
    </w:p>
    <w:p w:rsidR="009C6CE5" w:rsidRDefault="009C6CE5" w:rsidP="009C6CE5">
      <w:pPr>
        <w:rPr>
          <w:sz w:val="28"/>
          <w:szCs w:val="28"/>
        </w:rPr>
      </w:pPr>
    </w:p>
    <w:p w:rsidR="009C6CE5" w:rsidRDefault="009C6CE5" w:rsidP="009C6CE5">
      <w:pPr>
        <w:pStyle w:val="11"/>
        <w:ind w:firstLineChars="0" w:firstLine="0"/>
        <w:rPr>
          <w:rFonts w:ascii="Calibri" w:hAnsi="Calibri" w:cs="Times New Roman"/>
          <w:kern w:val="2"/>
          <w:sz w:val="28"/>
          <w:szCs w:val="28"/>
        </w:rPr>
      </w:pPr>
    </w:p>
    <w:p w:rsidR="009C6CE5" w:rsidRPr="004C23A1" w:rsidRDefault="009C6CE5" w:rsidP="009C6CE5">
      <w:pPr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Functional Introduction</w:t>
      </w:r>
      <w:bookmarkStart w:id="24" w:name="OLE_LINK76"/>
      <w:bookmarkStart w:id="25" w:name="OLE_LINK77"/>
      <w:bookmarkStart w:id="26" w:name="OLE_LINK78"/>
    </w:p>
    <w:p w:rsidR="009C6CE5" w:rsidRDefault="009C6CE5" w:rsidP="00647803">
      <w:pPr>
        <w:spacing w:beforeLines="20" w:before="63"/>
        <w:ind w:left="420" w:hangingChars="150" w:hanging="42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8"/>
          <w:szCs w:val="28"/>
        </w:rPr>
        <w:t xml:space="preserve">      </w:t>
      </w:r>
      <w:bookmarkStart w:id="27" w:name="OLE_LINK82"/>
      <w:bookmarkStart w:id="28" w:name="OLE_LINK83"/>
      <w:r w:rsidRPr="00AF0601">
        <w:rPr>
          <w:rFonts w:ascii="Arial" w:hAnsi="Arial" w:cs="Arial"/>
          <w:sz w:val="22"/>
        </w:rPr>
        <w:t>T</w:t>
      </w:r>
      <w:r w:rsidR="000C1CDE">
        <w:rPr>
          <w:rFonts w:ascii="Arial" w:hAnsi="Arial" w:cs="Arial" w:hint="eastAsia"/>
          <w:sz w:val="22"/>
        </w:rPr>
        <w:t>he</w:t>
      </w:r>
      <w:r>
        <w:rPr>
          <w:rFonts w:ascii="Arial" w:hAnsi="Arial" w:cs="Arial" w:hint="eastAsia"/>
          <w:sz w:val="22"/>
        </w:rPr>
        <w:t>s</w:t>
      </w:r>
      <w:r w:rsidR="000C1CDE">
        <w:rPr>
          <w:rFonts w:ascii="Arial" w:hAnsi="Arial" w:cs="Arial" w:hint="eastAsia"/>
          <w:sz w:val="22"/>
        </w:rPr>
        <w:t>e</w:t>
      </w:r>
      <w:r>
        <w:rPr>
          <w:rFonts w:ascii="Arial" w:hAnsi="Arial" w:cs="Arial" w:hint="eastAsia"/>
          <w:sz w:val="22"/>
        </w:rPr>
        <w:t xml:space="preserve"> product</w:t>
      </w:r>
      <w:r w:rsidR="000C1CDE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 xml:space="preserve"> of electric oven </w:t>
      </w:r>
      <w:r w:rsidR="000C1CDE">
        <w:rPr>
          <w:rFonts w:ascii="Arial" w:hAnsi="Arial" w:cs="Arial" w:hint="eastAsia"/>
          <w:sz w:val="22"/>
        </w:rPr>
        <w:t>are</w:t>
      </w:r>
      <w:r>
        <w:rPr>
          <w:rFonts w:ascii="Arial" w:hAnsi="Arial" w:cs="Arial" w:hint="eastAsia"/>
          <w:sz w:val="22"/>
        </w:rPr>
        <w:t xml:space="preserve"> </w:t>
      </w:r>
      <w:r w:rsidRPr="00AF0601">
        <w:rPr>
          <w:rFonts w:ascii="Arial" w:hAnsi="Arial" w:cs="Arial" w:hint="eastAsia"/>
          <w:sz w:val="22"/>
        </w:rPr>
        <w:t xml:space="preserve">designed under our research &amp; </w:t>
      </w:r>
      <w:r w:rsidRPr="00AF0601">
        <w:rPr>
          <w:rFonts w:ascii="Arial" w:hAnsi="Arial" w:cs="Arial"/>
          <w:sz w:val="22"/>
        </w:rPr>
        <w:t>development</w:t>
      </w:r>
      <w:r w:rsidRPr="00AF0601">
        <w:rPr>
          <w:rFonts w:ascii="Arial" w:hAnsi="Arial" w:cs="Arial" w:hint="eastAsia"/>
          <w:sz w:val="22"/>
        </w:rPr>
        <w:t xml:space="preserve"> while </w:t>
      </w:r>
      <w:r w:rsidRPr="00AF0601">
        <w:rPr>
          <w:rFonts w:ascii="Arial" w:hAnsi="Arial" w:cs="Arial"/>
          <w:sz w:val="22"/>
        </w:rPr>
        <w:t>absorbing</w:t>
      </w:r>
      <w:r w:rsidRPr="00AF0601">
        <w:rPr>
          <w:rFonts w:ascii="Arial" w:hAnsi="Arial" w:cs="Arial" w:hint="eastAsia"/>
          <w:sz w:val="22"/>
        </w:rPr>
        <w:t xml:space="preserve"> the advantages of similar products at home and abroad. </w:t>
      </w:r>
      <w:r w:rsidR="000C1CDE">
        <w:rPr>
          <w:rFonts w:ascii="Arial" w:hAnsi="Arial" w:cs="Arial"/>
          <w:sz w:val="22"/>
        </w:rPr>
        <w:t>T</w:t>
      </w:r>
      <w:r w:rsidR="000C1CDE">
        <w:rPr>
          <w:rFonts w:ascii="Arial" w:hAnsi="Arial" w:cs="Arial" w:hint="eastAsia"/>
          <w:sz w:val="22"/>
        </w:rPr>
        <w:t>hey are</w:t>
      </w:r>
      <w:r>
        <w:rPr>
          <w:rFonts w:ascii="Arial" w:hAnsi="Arial" w:cs="Arial" w:hint="eastAsia"/>
          <w:sz w:val="22"/>
        </w:rPr>
        <w:t xml:space="preserve"> </w:t>
      </w:r>
      <w:r w:rsidRPr="00AF0601">
        <w:rPr>
          <w:rFonts w:ascii="Arial" w:hAnsi="Arial" w:cs="Arial" w:hint="eastAsia"/>
          <w:sz w:val="22"/>
        </w:rPr>
        <w:t>integrated with all the merits of</w:t>
      </w:r>
      <w:r>
        <w:rPr>
          <w:rFonts w:ascii="Arial" w:hAnsi="Arial" w:cs="Arial" w:hint="eastAsia"/>
          <w:sz w:val="22"/>
        </w:rPr>
        <w:t xml:space="preserve"> </w:t>
      </w:r>
      <w:r w:rsidRPr="00AF0601">
        <w:rPr>
          <w:rFonts w:ascii="Arial" w:hAnsi="Arial" w:cs="Arial" w:hint="eastAsia"/>
          <w:sz w:val="22"/>
        </w:rPr>
        <w:t xml:space="preserve">attractive design, </w:t>
      </w:r>
      <w:r w:rsidRPr="00AF0601">
        <w:rPr>
          <w:rFonts w:ascii="Arial" w:hAnsi="Arial" w:cs="Arial"/>
          <w:sz w:val="22"/>
        </w:rPr>
        <w:t>reasonable</w:t>
      </w:r>
      <w:r w:rsidRPr="00AF0601">
        <w:rPr>
          <w:rFonts w:ascii="Arial" w:hAnsi="Arial" w:cs="Arial" w:hint="eastAsia"/>
          <w:sz w:val="22"/>
        </w:rPr>
        <w:t xml:space="preserve"> structure, </w:t>
      </w:r>
      <w:r w:rsidRPr="00AF0601">
        <w:rPr>
          <w:rFonts w:ascii="Arial" w:hAnsi="Arial" w:cs="Arial"/>
          <w:sz w:val="22"/>
        </w:rPr>
        <w:t>and convenient</w:t>
      </w:r>
      <w:r w:rsidRPr="00AF0601">
        <w:rPr>
          <w:rFonts w:ascii="Arial" w:hAnsi="Arial" w:cs="Arial" w:hint="eastAsia"/>
          <w:sz w:val="22"/>
        </w:rPr>
        <w:t xml:space="preserve"> operation, </w:t>
      </w:r>
      <w:r>
        <w:rPr>
          <w:rFonts w:ascii="Arial" w:hAnsi="Arial" w:cs="Arial" w:hint="eastAsia"/>
          <w:sz w:val="22"/>
        </w:rPr>
        <w:t xml:space="preserve">all stainless steel made, </w:t>
      </w:r>
      <w:r w:rsidRPr="00AF0601">
        <w:rPr>
          <w:rFonts w:ascii="Arial" w:hAnsi="Arial" w:cs="Arial" w:hint="eastAsia"/>
          <w:sz w:val="22"/>
        </w:rPr>
        <w:t xml:space="preserve">sturdy and durable, as </w:t>
      </w:r>
      <w:r w:rsidRPr="00AF0601">
        <w:rPr>
          <w:rFonts w:ascii="Arial" w:hAnsi="Arial" w:cs="Arial"/>
          <w:sz w:val="22"/>
        </w:rPr>
        <w:t>well</w:t>
      </w:r>
      <w:r w:rsidRPr="00AF0601">
        <w:rPr>
          <w:rFonts w:ascii="Arial" w:hAnsi="Arial" w:cs="Arial" w:hint="eastAsia"/>
          <w:sz w:val="22"/>
        </w:rPr>
        <w:t xml:space="preserve"> as easy </w:t>
      </w:r>
      <w:r>
        <w:rPr>
          <w:rFonts w:ascii="Arial" w:hAnsi="Arial" w:cs="Arial" w:hint="eastAsia"/>
          <w:sz w:val="22"/>
        </w:rPr>
        <w:t>maintenance.</w:t>
      </w:r>
      <w:r w:rsidRPr="0048048A">
        <w:rPr>
          <w:rFonts w:ascii="Arial" w:hAnsi="Arial" w:cs="Arial"/>
          <w:sz w:val="22"/>
        </w:rPr>
        <w:t xml:space="preserve"> </w:t>
      </w:r>
      <w:r w:rsidRPr="00AF0601">
        <w:rPr>
          <w:rFonts w:ascii="Arial" w:hAnsi="Arial" w:cs="Arial"/>
          <w:sz w:val="22"/>
        </w:rPr>
        <w:t>T</w:t>
      </w:r>
      <w:r w:rsidRPr="00AF0601">
        <w:rPr>
          <w:rFonts w:ascii="Arial" w:hAnsi="Arial" w:cs="Arial" w:hint="eastAsia"/>
          <w:sz w:val="22"/>
        </w:rPr>
        <w:t xml:space="preserve">emperature </w:t>
      </w:r>
      <w:r>
        <w:rPr>
          <w:rFonts w:ascii="Arial" w:hAnsi="Arial" w:cs="Arial" w:hint="eastAsia"/>
          <w:sz w:val="22"/>
        </w:rPr>
        <w:t xml:space="preserve">is controlled by thermostat so that it is </w:t>
      </w:r>
      <w:r w:rsidRPr="00AF0601">
        <w:rPr>
          <w:rFonts w:ascii="Arial" w:hAnsi="Arial" w:cs="Arial" w:hint="eastAsia"/>
          <w:sz w:val="22"/>
        </w:rPr>
        <w:t>adjustable according to the food requirements within certain range</w:t>
      </w:r>
      <w:r>
        <w:rPr>
          <w:rFonts w:ascii="Arial" w:hAnsi="Arial" w:cs="Arial" w:hint="eastAsia"/>
          <w:sz w:val="22"/>
        </w:rPr>
        <w:t xml:space="preserve">.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ll of their features</w:t>
      </w:r>
      <w:r w:rsidRPr="00AF0601">
        <w:rPr>
          <w:rFonts w:ascii="Arial" w:hAnsi="Arial" w:cs="Arial" w:hint="eastAsia"/>
          <w:sz w:val="22"/>
        </w:rPr>
        <w:t xml:space="preserve"> make </w:t>
      </w:r>
      <w:r>
        <w:rPr>
          <w:rFonts w:ascii="Arial" w:hAnsi="Arial" w:cs="Arial" w:hint="eastAsia"/>
          <w:sz w:val="22"/>
        </w:rPr>
        <w:t xml:space="preserve">them </w:t>
      </w:r>
      <w:r w:rsidRPr="00AF0601">
        <w:rPr>
          <w:rFonts w:ascii="Arial" w:hAnsi="Arial" w:cs="Arial" w:hint="eastAsia"/>
          <w:sz w:val="22"/>
        </w:rPr>
        <w:t>the ideal and necessary equipment</w:t>
      </w:r>
      <w:r>
        <w:rPr>
          <w:rFonts w:ascii="Arial" w:hAnsi="Arial" w:cs="Arial" w:hint="eastAsia"/>
          <w:sz w:val="22"/>
        </w:rPr>
        <w:t>s</w:t>
      </w:r>
      <w:r w:rsidRPr="00AF0601">
        <w:rPr>
          <w:rFonts w:ascii="Arial" w:hAnsi="Arial" w:cs="Arial" w:hint="eastAsia"/>
          <w:sz w:val="22"/>
        </w:rPr>
        <w:t xml:space="preserve"> for hotels, supermarkets, western restaurants, fast food restaurants and the like. </w:t>
      </w:r>
      <w:r>
        <w:rPr>
          <w:rFonts w:ascii="Arial" w:hAnsi="Arial" w:cs="Arial" w:hint="eastAsia"/>
          <w:sz w:val="22"/>
        </w:rPr>
        <w:t xml:space="preserve"> </w:t>
      </w:r>
    </w:p>
    <w:bookmarkEnd w:id="0"/>
    <w:bookmarkEnd w:id="1"/>
    <w:bookmarkEnd w:id="2"/>
    <w:bookmarkEnd w:id="3"/>
    <w:bookmarkEnd w:id="4"/>
    <w:bookmarkEnd w:id="24"/>
    <w:bookmarkEnd w:id="25"/>
    <w:bookmarkEnd w:id="26"/>
    <w:bookmarkEnd w:id="27"/>
    <w:bookmarkEnd w:id="28"/>
    <w:p w:rsidR="009C6CE5" w:rsidRDefault="009C6CE5" w:rsidP="009C6CE5">
      <w:pPr>
        <w:rPr>
          <w:rFonts w:ascii="Arial" w:hAnsi="Arial" w:cs="Arial"/>
          <w:szCs w:val="28"/>
        </w:rPr>
      </w:pPr>
    </w:p>
    <w:p w:rsidR="009C6CE5" w:rsidRDefault="009C6CE5" w:rsidP="009C6CE5">
      <w:pPr>
        <w:rPr>
          <w:rFonts w:ascii="Arial" w:hAnsi="Arial" w:cs="Arial"/>
          <w:szCs w:val="28"/>
        </w:rPr>
      </w:pPr>
    </w:p>
    <w:p w:rsidR="009C6CE5" w:rsidRPr="002919B6" w:rsidRDefault="009C6CE5" w:rsidP="009C6CE5">
      <w:pPr>
        <w:rPr>
          <w:rFonts w:ascii="Arial" w:hAnsi="Arial" w:cs="Arial"/>
          <w:szCs w:val="28"/>
        </w:rPr>
      </w:pPr>
    </w:p>
    <w:p w:rsidR="009C6CE5" w:rsidRDefault="009C6CE5" w:rsidP="009C6CE5">
      <w:pPr>
        <w:ind w:left="315" w:hangingChars="150" w:hanging="315"/>
        <w:rPr>
          <w:rFonts w:ascii="Arial" w:hAnsi="Arial" w:cs="Arial"/>
          <w:szCs w:val="28"/>
        </w:rPr>
      </w:pPr>
    </w:p>
    <w:p w:rsidR="009C6CE5" w:rsidRPr="00BD05D0" w:rsidRDefault="009C6CE5" w:rsidP="009C6CE5">
      <w:pPr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C23A1">
        <w:rPr>
          <w:rFonts w:ascii="Arial" w:hAnsi="Arial" w:cs="Arial" w:hint="eastAsia"/>
          <w:b/>
          <w:sz w:val="28"/>
          <w:szCs w:val="28"/>
        </w:rPr>
        <w:t>St</w:t>
      </w:r>
      <w:r w:rsidRPr="004C23A1">
        <w:rPr>
          <w:rFonts w:ascii="Arial" w:hAnsi="Arial" w:cs="Arial"/>
          <w:b/>
          <w:sz w:val="28"/>
          <w:szCs w:val="28"/>
        </w:rPr>
        <w:t>ructure Diagram &amp; Working Principle</w:t>
      </w:r>
    </w:p>
    <w:p w:rsidR="000C1CDE" w:rsidRPr="00466257" w:rsidRDefault="009C6CE5" w:rsidP="00466257">
      <w:pPr>
        <w:pStyle w:val="a9"/>
        <w:numPr>
          <w:ilvl w:val="1"/>
          <w:numId w:val="44"/>
        </w:numPr>
        <w:ind w:firstLineChars="0"/>
        <w:rPr>
          <w:rFonts w:ascii="Arial" w:hAnsi="Arial" w:cs="Arial"/>
          <w:b/>
        </w:rPr>
      </w:pPr>
      <w:r w:rsidRPr="00466257">
        <w:rPr>
          <w:rFonts w:ascii="Arial" w:hAnsi="Arial" w:cs="Arial"/>
          <w:b/>
        </w:rPr>
        <w:t>Structure Diagram</w:t>
      </w:r>
      <w:r w:rsidRPr="00466257">
        <w:rPr>
          <w:rFonts w:ascii="Arial" w:hAnsi="Arial" w:cs="Arial" w:hint="eastAsia"/>
          <w:b/>
        </w:rPr>
        <w:t>:</w:t>
      </w:r>
    </w:p>
    <w:p w:rsidR="008419A3" w:rsidRDefault="008419A3">
      <w:pPr>
        <w:rPr>
          <w:color w:val="FF0000"/>
        </w:rPr>
      </w:pPr>
    </w:p>
    <w:p w:rsidR="0074691D" w:rsidRDefault="0074691D" w:rsidP="00466257">
      <w:pPr>
        <w:ind w:left="420"/>
        <w:jc w:val="center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05D49AD0" wp14:editId="4843D47C">
            <wp:extent cx="3648075" cy="3941466"/>
            <wp:effectExtent l="0" t="0" r="0" b="0"/>
            <wp:docPr id="5" name="图片 5" descr="C:\Users\ADMINI~1\AppData\Local\Temp\14972666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49726665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15" cy="39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1D" w:rsidRDefault="0074691D" w:rsidP="0074691D">
      <w:pPr>
        <w:rPr>
          <w:rFonts w:ascii="Arial" w:hAnsi="Arial" w:cs="Arial"/>
          <w:sz w:val="22"/>
        </w:rPr>
        <w:sectPr w:rsidR="0074691D">
          <w:headerReference w:type="even" r:id="rId11"/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7" w:charSpace="609"/>
        </w:sectPr>
      </w:pPr>
    </w:p>
    <w:p w:rsidR="0074691D" w:rsidRDefault="0074691D" w:rsidP="000C1CDE">
      <w:pPr>
        <w:rPr>
          <w:rFonts w:ascii="Arial" w:hAnsi="Arial" w:cs="Arial"/>
          <w:b/>
          <w:sz w:val="24"/>
          <w:szCs w:val="24"/>
        </w:rPr>
      </w:pPr>
    </w:p>
    <w:p w:rsidR="00466257" w:rsidRPr="000C1CDE" w:rsidRDefault="00466257" w:rsidP="00466257">
      <w:pPr>
        <w:numPr>
          <w:ilvl w:val="0"/>
          <w:numId w:val="28"/>
        </w:numPr>
        <w:rPr>
          <w:rFonts w:ascii="Arial" w:hAnsi="Arial" w:cs="Arial"/>
          <w:sz w:val="22"/>
        </w:rPr>
      </w:pPr>
      <w:r w:rsidRPr="00475779">
        <w:rPr>
          <w:rFonts w:ascii="Arial" w:hAnsi="Arial" w:cs="Arial"/>
          <w:sz w:val="22"/>
        </w:rPr>
        <w:t>furnace body</w:t>
      </w:r>
    </w:p>
    <w:p w:rsidR="00466257" w:rsidRDefault="00466257" w:rsidP="00466257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temperature control</w:t>
      </w:r>
    </w:p>
    <w:p w:rsidR="00466257" w:rsidRDefault="00466257" w:rsidP="00466257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>power indicator</w:t>
      </w:r>
    </w:p>
    <w:p w:rsidR="00466257" w:rsidRDefault="00466257" w:rsidP="00466257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timer indicator</w:t>
      </w:r>
    </w:p>
    <w:p w:rsidR="00466257" w:rsidRDefault="00466257" w:rsidP="00466257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timer control</w:t>
      </w:r>
    </w:p>
    <w:p w:rsidR="00466257" w:rsidRDefault="00466257" w:rsidP="00466257">
      <w:pPr>
        <w:rPr>
          <w:color w:val="FF0000"/>
        </w:rPr>
        <w:sectPr w:rsidR="00466257" w:rsidSect="000C1CDE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7" w:charSpace="609"/>
        </w:sectPr>
      </w:pPr>
    </w:p>
    <w:p w:rsidR="00466257" w:rsidRDefault="00466257" w:rsidP="000C1CDE">
      <w:pPr>
        <w:rPr>
          <w:rFonts w:ascii="Arial" w:hAnsi="Arial" w:cs="Arial"/>
          <w:b/>
          <w:sz w:val="24"/>
          <w:szCs w:val="24"/>
        </w:rPr>
      </w:pPr>
    </w:p>
    <w:p w:rsidR="00466257" w:rsidRDefault="00466257" w:rsidP="000C1CDE">
      <w:pPr>
        <w:rPr>
          <w:rFonts w:ascii="Arial" w:hAnsi="Arial" w:cs="Arial"/>
          <w:b/>
          <w:sz w:val="24"/>
          <w:szCs w:val="24"/>
        </w:rPr>
      </w:pPr>
    </w:p>
    <w:p w:rsidR="000C1CDE" w:rsidRDefault="000C1CDE" w:rsidP="000C1CDE">
      <w:pPr>
        <w:rPr>
          <w:rFonts w:ascii="Arial" w:hAnsi="Arial" w:cs="Arial"/>
          <w:b/>
          <w:sz w:val="24"/>
          <w:szCs w:val="24"/>
        </w:rPr>
      </w:pPr>
      <w:r w:rsidRPr="00F5673D">
        <w:rPr>
          <w:rFonts w:ascii="Arial" w:hAnsi="Arial" w:cs="Arial"/>
          <w:b/>
          <w:sz w:val="24"/>
          <w:szCs w:val="24"/>
        </w:rPr>
        <w:lastRenderedPageBreak/>
        <w:t>2.2 Structural Performance Features</w:t>
      </w:r>
    </w:p>
    <w:p w:rsidR="000C1CDE" w:rsidRDefault="000C1CDE" w:rsidP="000C1CDE">
      <w:pPr>
        <w:rPr>
          <w:rFonts w:ascii="Arial" w:hAnsi="Arial" w:cs="Arial"/>
          <w:b/>
          <w:sz w:val="24"/>
          <w:szCs w:val="24"/>
        </w:rPr>
      </w:pPr>
    </w:p>
    <w:p w:rsidR="000C1CDE" w:rsidRDefault="000C1CDE" w:rsidP="000C1CDE">
      <w:pPr>
        <w:numPr>
          <w:ilvl w:val="0"/>
          <w:numId w:val="27"/>
        </w:numPr>
        <w:rPr>
          <w:rFonts w:ascii="Arial" w:hAnsi="Arial" w:cs="Arial"/>
          <w:sz w:val="22"/>
        </w:rPr>
      </w:pPr>
      <w:r w:rsidRPr="00615945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 w:hint="eastAsia"/>
          <w:sz w:val="22"/>
        </w:rPr>
        <w:t>outer surface is processed with smooth treatment, easy for clean and very health.</w:t>
      </w:r>
    </w:p>
    <w:p w:rsidR="000C1CDE" w:rsidRDefault="000C1CDE" w:rsidP="000C1CDE">
      <w:pPr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>he temperature needed can be adjusted according to the needs.</w:t>
      </w:r>
    </w:p>
    <w:p w:rsidR="000C1CDE" w:rsidRDefault="000C1CDE" w:rsidP="000C1CDE">
      <w:pPr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>
        <w:rPr>
          <w:rFonts w:ascii="Arial" w:hAnsi="Arial" w:cs="Arial" w:hint="eastAsia"/>
          <w:sz w:val="22"/>
        </w:rPr>
        <w:t>ade of stainless steel material, with withdrawable s/s grid.</w:t>
      </w:r>
    </w:p>
    <w:p w:rsidR="000C1CDE" w:rsidRPr="00D93BA8" w:rsidRDefault="000C1CDE" w:rsidP="000C1CDE">
      <w:pPr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>
        <w:rPr>
          <w:rFonts w:ascii="Arial" w:hAnsi="Arial" w:cs="Arial" w:hint="eastAsia"/>
          <w:sz w:val="22"/>
        </w:rPr>
        <w:t>eats up quickly, convenient operation and easy maintenance.</w:t>
      </w:r>
    </w:p>
    <w:p w:rsidR="00826BE5" w:rsidRDefault="00826BE5" w:rsidP="00826BE5">
      <w:pPr>
        <w:pStyle w:val="2"/>
        <w:ind w:firstLineChars="0" w:firstLine="0"/>
        <w:rPr>
          <w:kern w:val="2"/>
          <w:sz w:val="21"/>
          <w:szCs w:val="21"/>
        </w:rPr>
      </w:pPr>
    </w:p>
    <w:p w:rsidR="00826BE5" w:rsidRDefault="00826BE5" w:rsidP="00826BE5">
      <w:pPr>
        <w:pStyle w:val="2"/>
        <w:ind w:firstLineChars="0" w:firstLine="0"/>
        <w:rPr>
          <w:kern w:val="2"/>
          <w:sz w:val="21"/>
          <w:szCs w:val="21"/>
        </w:rPr>
      </w:pPr>
    </w:p>
    <w:p w:rsidR="000C1CDE" w:rsidRDefault="000C1CDE" w:rsidP="00826BE5">
      <w:pPr>
        <w:pStyle w:val="2"/>
        <w:ind w:firstLineChars="0" w:firstLine="0"/>
        <w:rPr>
          <w:kern w:val="2"/>
          <w:sz w:val="21"/>
          <w:szCs w:val="21"/>
        </w:rPr>
      </w:pPr>
    </w:p>
    <w:p w:rsidR="000C1CDE" w:rsidRPr="0074691D" w:rsidRDefault="000C1CDE" w:rsidP="00466257">
      <w:pPr>
        <w:pStyle w:val="a9"/>
        <w:numPr>
          <w:ilvl w:val="1"/>
          <w:numId w:val="44"/>
        </w:numPr>
        <w:ind w:firstLineChars="0"/>
        <w:rPr>
          <w:rFonts w:ascii="Arial" w:hAnsi="Arial" w:cs="Arial"/>
          <w:b/>
        </w:rPr>
      </w:pPr>
      <w:r w:rsidRPr="0074691D">
        <w:rPr>
          <w:rFonts w:ascii="Arial" w:hAnsi="Arial" w:cs="Arial" w:hint="eastAsia"/>
          <w:b/>
        </w:rPr>
        <w:t>Electric Diagram:</w:t>
      </w:r>
    </w:p>
    <w:p w:rsidR="0074691D" w:rsidRPr="0074691D" w:rsidRDefault="005E52A3" w:rsidP="0074691D">
      <w:pPr>
        <w:pStyle w:val="a9"/>
        <w:ind w:left="405" w:firstLineChars="0" w:firstLine="0"/>
        <w:jc w:val="center"/>
        <w:rPr>
          <w:rFonts w:ascii="Arial" w:hAnsi="Arial" w:cs="Arial"/>
          <w:kern w:val="2"/>
          <w:sz w:val="28"/>
          <w:szCs w:val="21"/>
        </w:rPr>
      </w:pPr>
      <w:r>
        <w:rPr>
          <w:rFonts w:ascii="Arial" w:hAnsi="Arial" w:cs="Arial"/>
          <w:kern w:val="2"/>
          <w:sz w:val="28"/>
          <w:szCs w:val="21"/>
        </w:rPr>
        <w:t>YSD-1A</w:t>
      </w:r>
      <w:r w:rsidR="00CF4330">
        <w:rPr>
          <w:rFonts w:ascii="Arial" w:hAnsi="Arial" w:cs="Arial" w:hint="eastAsia"/>
          <w:kern w:val="2"/>
          <w:sz w:val="28"/>
          <w:szCs w:val="21"/>
        </w:rPr>
        <w:t>E</w:t>
      </w:r>
    </w:p>
    <w:p w:rsidR="00826BE5" w:rsidRDefault="004163DE" w:rsidP="00BA5C15">
      <w:pPr>
        <w:pStyle w:val="p0"/>
        <w:jc w:val="center"/>
      </w:pPr>
      <w:r>
        <w:rPr>
          <w:noProof/>
        </w:rPr>
        <w:drawing>
          <wp:inline distT="0" distB="0" distL="0" distR="0" wp14:anchorId="79507DC2" wp14:editId="1FF57EC1">
            <wp:extent cx="5295900" cy="2190750"/>
            <wp:effectExtent l="19050" t="0" r="0" b="0"/>
            <wp:docPr id="3" name="图片 3" descr="wps_clip_image-19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s_clip_image-195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38" r="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E5" w:rsidRDefault="00826BE5">
      <w:pPr>
        <w:pStyle w:val="2"/>
        <w:ind w:firstLineChars="0" w:firstLine="0"/>
        <w:jc w:val="both"/>
        <w:rPr>
          <w:kern w:val="2"/>
          <w:sz w:val="21"/>
          <w:szCs w:val="21"/>
        </w:rPr>
      </w:pPr>
    </w:p>
    <w:p w:rsidR="0063205B" w:rsidRDefault="0063205B" w:rsidP="00826BE5">
      <w:pPr>
        <w:pStyle w:val="p0"/>
        <w:jc w:val="left"/>
        <w:rPr>
          <w:rFonts w:ascii="Arial" w:hAnsi="Arial" w:cs="Arial"/>
          <w:sz w:val="22"/>
          <w:szCs w:val="22"/>
        </w:rPr>
        <w:sectPr w:rsidR="0063205B" w:rsidSect="000C1CDE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7" w:charSpace="609"/>
        </w:sectPr>
      </w:pPr>
    </w:p>
    <w:p w:rsidR="0063205B" w:rsidRDefault="00826BE5" w:rsidP="00826BE5">
      <w:pPr>
        <w:pStyle w:val="p0"/>
        <w:jc w:val="left"/>
        <w:rPr>
          <w:rFonts w:ascii="Arial" w:hAnsi="Arial" w:cs="Arial"/>
          <w:sz w:val="22"/>
          <w:szCs w:val="22"/>
        </w:rPr>
      </w:pPr>
      <w:r w:rsidRPr="0063205B">
        <w:rPr>
          <w:rFonts w:ascii="Arial" w:hAnsi="Arial" w:cs="Arial"/>
          <w:sz w:val="22"/>
          <w:szCs w:val="22"/>
        </w:rPr>
        <w:lastRenderedPageBreak/>
        <w:t>EH1---</w:t>
      </w:r>
      <w:r w:rsidR="0063205B" w:rsidRPr="0063205B">
        <w:rPr>
          <w:rFonts w:ascii="Arial" w:hAnsi="Arial" w:cs="Arial"/>
          <w:sz w:val="22"/>
          <w:szCs w:val="22"/>
        </w:rPr>
        <w:t>upper heating element</w:t>
      </w:r>
    </w:p>
    <w:p w:rsidR="0063205B" w:rsidRDefault="00826BE5" w:rsidP="00826BE5">
      <w:pPr>
        <w:pStyle w:val="p0"/>
        <w:jc w:val="left"/>
        <w:rPr>
          <w:rFonts w:ascii="Arial" w:hAnsi="Arial" w:cs="Arial"/>
          <w:sz w:val="22"/>
          <w:szCs w:val="22"/>
        </w:rPr>
      </w:pPr>
      <w:r w:rsidRPr="0063205B">
        <w:rPr>
          <w:rFonts w:ascii="Arial" w:hAnsi="Arial" w:cs="Arial"/>
          <w:sz w:val="22"/>
          <w:szCs w:val="22"/>
        </w:rPr>
        <w:t>EH2</w:t>
      </w:r>
      <w:r w:rsidR="0074691D" w:rsidRPr="0063205B">
        <w:rPr>
          <w:rFonts w:ascii="Arial" w:hAnsi="Arial" w:cs="Arial"/>
          <w:sz w:val="22"/>
          <w:szCs w:val="22"/>
        </w:rPr>
        <w:t xml:space="preserve"> </w:t>
      </w:r>
      <w:r w:rsidRPr="0063205B">
        <w:rPr>
          <w:rFonts w:ascii="Arial" w:hAnsi="Arial" w:cs="Arial"/>
          <w:sz w:val="22"/>
          <w:szCs w:val="22"/>
        </w:rPr>
        <w:t>---</w:t>
      </w:r>
      <w:r w:rsidR="0063205B" w:rsidRPr="0063205B">
        <w:rPr>
          <w:rFonts w:ascii="Arial" w:hAnsi="Arial" w:cs="Arial"/>
          <w:sz w:val="22"/>
          <w:szCs w:val="22"/>
        </w:rPr>
        <w:t>main heating elements</w:t>
      </w:r>
    </w:p>
    <w:p w:rsidR="0063205B" w:rsidRDefault="00826BE5" w:rsidP="00826BE5">
      <w:pPr>
        <w:pStyle w:val="p0"/>
        <w:jc w:val="left"/>
        <w:rPr>
          <w:rFonts w:ascii="Arial" w:hAnsi="Arial" w:cs="Arial"/>
          <w:sz w:val="22"/>
          <w:szCs w:val="22"/>
        </w:rPr>
      </w:pPr>
      <w:r w:rsidRPr="0063205B">
        <w:rPr>
          <w:rFonts w:ascii="Arial" w:hAnsi="Arial" w:cs="Arial"/>
          <w:sz w:val="22"/>
          <w:szCs w:val="22"/>
        </w:rPr>
        <w:t>EL---</w:t>
      </w:r>
      <w:r w:rsidR="0063205B" w:rsidRPr="0063205B">
        <w:rPr>
          <w:rFonts w:ascii="Arial" w:hAnsi="Arial" w:cs="Arial"/>
          <w:sz w:val="22"/>
          <w:szCs w:val="22"/>
        </w:rPr>
        <w:t>internal light</w:t>
      </w:r>
    </w:p>
    <w:p w:rsidR="00826BE5" w:rsidRPr="0063205B" w:rsidRDefault="00826BE5" w:rsidP="00826BE5">
      <w:pPr>
        <w:pStyle w:val="p0"/>
        <w:jc w:val="left"/>
        <w:rPr>
          <w:rFonts w:ascii="Arial" w:hAnsi="Arial" w:cs="Arial"/>
          <w:sz w:val="22"/>
          <w:szCs w:val="22"/>
        </w:rPr>
      </w:pPr>
      <w:r w:rsidRPr="0063205B">
        <w:rPr>
          <w:rFonts w:ascii="Arial" w:hAnsi="Arial" w:cs="Arial"/>
          <w:sz w:val="22"/>
          <w:szCs w:val="22"/>
        </w:rPr>
        <w:t>M1</w:t>
      </w:r>
      <w:r w:rsidR="0063205B">
        <w:rPr>
          <w:rFonts w:ascii="Arial" w:hAnsi="宋体" w:cs="Arial" w:hint="eastAsia"/>
          <w:sz w:val="22"/>
          <w:szCs w:val="22"/>
        </w:rPr>
        <w:t xml:space="preserve">, </w:t>
      </w:r>
      <w:r w:rsidRPr="0063205B">
        <w:rPr>
          <w:rFonts w:ascii="Arial" w:hAnsi="Arial" w:cs="Arial"/>
          <w:sz w:val="22"/>
          <w:szCs w:val="22"/>
        </w:rPr>
        <w:t>M2---</w:t>
      </w:r>
      <w:r w:rsidR="0063205B" w:rsidRPr="0063205B">
        <w:rPr>
          <w:rFonts w:ascii="Arial" w:hAnsi="Arial" w:cs="Arial"/>
          <w:sz w:val="22"/>
          <w:szCs w:val="22"/>
        </w:rPr>
        <w:t>convection fans</w:t>
      </w:r>
    </w:p>
    <w:p w:rsidR="00826BE5" w:rsidRPr="0063205B" w:rsidRDefault="00826BE5" w:rsidP="00826BE5">
      <w:pPr>
        <w:pStyle w:val="p0"/>
        <w:jc w:val="left"/>
        <w:rPr>
          <w:rFonts w:ascii="Arial" w:hAnsi="Arial" w:cs="Arial"/>
          <w:color w:val="FF0000"/>
          <w:sz w:val="22"/>
          <w:szCs w:val="22"/>
        </w:rPr>
      </w:pPr>
      <w:r w:rsidRPr="0063205B">
        <w:rPr>
          <w:rFonts w:ascii="Arial" w:hAnsi="Arial" w:cs="Arial"/>
          <w:sz w:val="22"/>
          <w:szCs w:val="22"/>
        </w:rPr>
        <w:lastRenderedPageBreak/>
        <w:t>S2---</w:t>
      </w:r>
      <w:r w:rsidR="0063205B" w:rsidRPr="0063205B">
        <w:rPr>
          <w:rFonts w:ascii="Arial" w:hAnsi="Arial" w:cs="Arial"/>
          <w:sz w:val="22"/>
          <w:szCs w:val="22"/>
        </w:rPr>
        <w:t>top heating element thermostat</w:t>
      </w:r>
    </w:p>
    <w:p w:rsidR="0063205B" w:rsidRDefault="00826BE5" w:rsidP="00826BE5">
      <w:pPr>
        <w:pStyle w:val="p0"/>
        <w:jc w:val="left"/>
        <w:rPr>
          <w:rFonts w:ascii="Arial" w:hAnsi="Arial" w:cs="Arial"/>
          <w:sz w:val="22"/>
          <w:szCs w:val="22"/>
        </w:rPr>
      </w:pPr>
      <w:r w:rsidRPr="0063205B">
        <w:rPr>
          <w:rFonts w:ascii="Arial" w:hAnsi="Arial" w:cs="Arial"/>
          <w:sz w:val="22"/>
          <w:szCs w:val="22"/>
        </w:rPr>
        <w:t>S1---</w:t>
      </w:r>
      <w:r w:rsidR="0063205B" w:rsidRPr="0063205B">
        <w:rPr>
          <w:rFonts w:ascii="Arial" w:hAnsi="Arial" w:cs="Arial"/>
          <w:sz w:val="22"/>
          <w:szCs w:val="22"/>
        </w:rPr>
        <w:t>fuse</w:t>
      </w:r>
    </w:p>
    <w:p w:rsidR="0063205B" w:rsidRDefault="00826BE5" w:rsidP="00826BE5">
      <w:pPr>
        <w:pStyle w:val="p0"/>
        <w:jc w:val="left"/>
        <w:rPr>
          <w:rFonts w:ascii="Arial" w:hAnsi="Arial" w:cs="Arial"/>
          <w:sz w:val="22"/>
          <w:szCs w:val="22"/>
        </w:rPr>
      </w:pPr>
      <w:r w:rsidRPr="0063205B">
        <w:rPr>
          <w:rFonts w:ascii="Arial" w:hAnsi="Arial" w:cs="Arial"/>
          <w:sz w:val="22"/>
          <w:szCs w:val="22"/>
        </w:rPr>
        <w:t>PT---</w:t>
      </w:r>
      <w:r w:rsidR="0063205B" w:rsidRPr="0063205B">
        <w:rPr>
          <w:rFonts w:ascii="Arial" w:hAnsi="Arial" w:cs="Arial"/>
          <w:sz w:val="22"/>
          <w:szCs w:val="22"/>
        </w:rPr>
        <w:t>timer</w:t>
      </w:r>
    </w:p>
    <w:p w:rsidR="00826BE5" w:rsidRPr="0063205B" w:rsidRDefault="0074691D" w:rsidP="00826BE5">
      <w:pPr>
        <w:pStyle w:val="p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</w:t>
      </w:r>
      <w:r>
        <w:rPr>
          <w:rFonts w:ascii="Arial" w:hAnsi="Arial" w:cs="Arial" w:hint="eastAsia"/>
          <w:sz w:val="22"/>
          <w:szCs w:val="22"/>
        </w:rPr>
        <w:t>1</w:t>
      </w:r>
      <w:r w:rsidR="00826BE5" w:rsidRPr="0063205B">
        <w:rPr>
          <w:rFonts w:ascii="Arial" w:hAnsi="宋体" w:cs="Arial"/>
          <w:sz w:val="22"/>
          <w:szCs w:val="22"/>
        </w:rPr>
        <w:t>～</w:t>
      </w:r>
      <w:r>
        <w:rPr>
          <w:rFonts w:ascii="Arial" w:hAnsi="Arial" w:cs="Arial"/>
          <w:sz w:val="22"/>
          <w:szCs w:val="22"/>
        </w:rPr>
        <w:t>HL</w:t>
      </w:r>
      <w:r>
        <w:rPr>
          <w:rFonts w:ascii="Arial" w:hAnsi="Arial" w:cs="Arial" w:hint="eastAsia"/>
          <w:sz w:val="22"/>
          <w:szCs w:val="22"/>
        </w:rPr>
        <w:t>2</w:t>
      </w:r>
      <w:r w:rsidR="00826BE5" w:rsidRPr="0063205B">
        <w:rPr>
          <w:rFonts w:ascii="Arial" w:hAnsi="Arial" w:cs="Arial"/>
          <w:sz w:val="22"/>
          <w:szCs w:val="22"/>
        </w:rPr>
        <w:t>---</w:t>
      </w:r>
      <w:r w:rsidR="0063205B" w:rsidRPr="0063205B">
        <w:rPr>
          <w:rFonts w:ascii="Arial" w:hAnsi="Arial" w:cs="Arial"/>
          <w:sz w:val="22"/>
          <w:szCs w:val="22"/>
        </w:rPr>
        <w:t>probe lights</w:t>
      </w:r>
    </w:p>
    <w:p w:rsidR="0074691D" w:rsidRDefault="0074691D">
      <w:pPr>
        <w:rPr>
          <w:b/>
          <w:sz w:val="28"/>
        </w:rPr>
        <w:sectPr w:rsidR="0074691D" w:rsidSect="0063205B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7" w:charSpace="609"/>
        </w:sectPr>
      </w:pPr>
    </w:p>
    <w:p w:rsidR="0074691D" w:rsidRDefault="0074691D" w:rsidP="0074691D">
      <w:pPr>
        <w:rPr>
          <w:rFonts w:ascii="Arial" w:hAnsi="Arial" w:cs="Arial"/>
          <w:b/>
          <w:sz w:val="28"/>
          <w:szCs w:val="28"/>
        </w:rPr>
      </w:pPr>
    </w:p>
    <w:p w:rsidR="008419A3" w:rsidRPr="0074691D" w:rsidRDefault="0063205B" w:rsidP="0074691D">
      <w:r w:rsidRPr="008C713B">
        <w:rPr>
          <w:rFonts w:ascii="Arial" w:hAnsi="Arial" w:cs="Arial"/>
          <w:b/>
          <w:sz w:val="28"/>
          <w:szCs w:val="28"/>
        </w:rPr>
        <w:t>3. Basic Features &amp; Parameters</w:t>
      </w:r>
    </w:p>
    <w:tbl>
      <w:tblPr>
        <w:tblW w:w="657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71"/>
      </w:tblGrid>
      <w:tr w:rsidR="0074691D" w:rsidTr="0074691D">
        <w:trPr>
          <w:trHeight w:val="376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3771" w:type="dxa"/>
            <w:vAlign w:val="center"/>
          </w:tcPr>
          <w:p w:rsidR="0074691D" w:rsidRPr="008A4F28" w:rsidRDefault="005E52A3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YSD-1A</w:t>
            </w:r>
            <w:r w:rsidR="00CF4330">
              <w:rPr>
                <w:rFonts w:ascii="Arial" w:hAnsi="Arial" w:cs="Arial" w:hint="eastAsia"/>
                <w:b/>
                <w:sz w:val="22"/>
                <w:szCs w:val="22"/>
              </w:rPr>
              <w:t>E</w:t>
            </w:r>
          </w:p>
        </w:tc>
      </w:tr>
      <w:tr w:rsidR="0074691D" w:rsidTr="0074691D">
        <w:trPr>
          <w:trHeight w:val="376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Dimension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（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mm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）</w:t>
            </w:r>
          </w:p>
        </w:tc>
        <w:tc>
          <w:tcPr>
            <w:tcW w:w="3771" w:type="dxa"/>
            <w:vAlign w:val="center"/>
          </w:tcPr>
          <w:p w:rsidR="0074691D" w:rsidRPr="008A4F28" w:rsidRDefault="0074691D" w:rsidP="00AE7AD9">
            <w:pPr>
              <w:pStyle w:val="2"/>
              <w:ind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28">
              <w:rPr>
                <w:rFonts w:ascii="Arial" w:hAnsi="Arial" w:cs="Arial"/>
                <w:bCs/>
                <w:sz w:val="22"/>
                <w:szCs w:val="22"/>
              </w:rPr>
              <w:t>595×595×570</w:t>
            </w:r>
          </w:p>
        </w:tc>
      </w:tr>
      <w:tr w:rsidR="0074691D" w:rsidTr="0074691D">
        <w:trPr>
          <w:trHeight w:val="376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Voltage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（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）</w:t>
            </w:r>
          </w:p>
        </w:tc>
        <w:tc>
          <w:tcPr>
            <w:tcW w:w="3771" w:type="dxa"/>
            <w:vAlign w:val="center"/>
          </w:tcPr>
          <w:p w:rsidR="0074691D" w:rsidRPr="008A4F28" w:rsidRDefault="0074691D">
            <w:pPr>
              <w:pStyle w:val="2"/>
              <w:ind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28">
              <w:rPr>
                <w:rFonts w:ascii="Arial" w:hAnsi="Arial" w:cs="Arial"/>
                <w:sz w:val="22"/>
                <w:szCs w:val="22"/>
              </w:rPr>
              <w:t>220-240</w:t>
            </w:r>
          </w:p>
        </w:tc>
      </w:tr>
      <w:tr w:rsidR="0074691D" w:rsidTr="0074691D">
        <w:trPr>
          <w:trHeight w:val="376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Power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（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）</w:t>
            </w:r>
          </w:p>
        </w:tc>
        <w:tc>
          <w:tcPr>
            <w:tcW w:w="3771" w:type="dxa"/>
            <w:vAlign w:val="center"/>
          </w:tcPr>
          <w:p w:rsidR="0074691D" w:rsidRPr="008A4F28" w:rsidRDefault="0074691D">
            <w:pPr>
              <w:pStyle w:val="2"/>
              <w:ind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28">
              <w:rPr>
                <w:rFonts w:ascii="Arial" w:hAnsi="Arial" w:cs="Arial"/>
                <w:sz w:val="22"/>
                <w:szCs w:val="22"/>
              </w:rPr>
              <w:t>2670</w:t>
            </w:r>
          </w:p>
        </w:tc>
      </w:tr>
      <w:tr w:rsidR="0074691D" w:rsidTr="0074691D">
        <w:trPr>
          <w:trHeight w:val="376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Luminance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（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）</w:t>
            </w:r>
          </w:p>
        </w:tc>
        <w:tc>
          <w:tcPr>
            <w:tcW w:w="3771" w:type="dxa"/>
            <w:vAlign w:val="center"/>
          </w:tcPr>
          <w:p w:rsidR="0074691D" w:rsidRPr="008A4F28" w:rsidRDefault="0074691D">
            <w:pPr>
              <w:pStyle w:val="2"/>
              <w:ind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2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4691D" w:rsidTr="0074691D">
        <w:trPr>
          <w:trHeight w:val="417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Safety device</w:t>
            </w:r>
          </w:p>
        </w:tc>
        <w:tc>
          <w:tcPr>
            <w:tcW w:w="3771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28">
              <w:rPr>
                <w:rFonts w:ascii="Arial" w:hAnsi="Arial" w:cs="Arial"/>
                <w:sz w:val="22"/>
                <w:szCs w:val="22"/>
              </w:rPr>
              <w:t>Temp. fuse 330</w:t>
            </w:r>
            <w:r w:rsidRPr="008A4F28">
              <w:rPr>
                <w:rFonts w:ascii="Arial" w:cs="Arial"/>
                <w:sz w:val="22"/>
                <w:szCs w:val="22"/>
              </w:rPr>
              <w:t>℃</w:t>
            </w:r>
          </w:p>
        </w:tc>
      </w:tr>
      <w:tr w:rsidR="0074691D" w:rsidTr="0074691D">
        <w:trPr>
          <w:trHeight w:val="572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Functions</w:t>
            </w:r>
          </w:p>
        </w:tc>
        <w:tc>
          <w:tcPr>
            <w:tcW w:w="3771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28">
              <w:rPr>
                <w:rFonts w:ascii="Arial" w:hAnsi="Arial" w:cs="Arial"/>
                <w:sz w:val="22"/>
                <w:szCs w:val="22"/>
              </w:rPr>
              <w:t>Convection heater</w:t>
            </w:r>
          </w:p>
        </w:tc>
      </w:tr>
      <w:tr w:rsidR="0074691D" w:rsidTr="0074691D">
        <w:trPr>
          <w:trHeight w:val="459"/>
          <w:jc w:val="center"/>
        </w:trPr>
        <w:tc>
          <w:tcPr>
            <w:tcW w:w="2802" w:type="dxa"/>
            <w:vAlign w:val="center"/>
          </w:tcPr>
          <w:p w:rsidR="0074691D" w:rsidRPr="008A4F28" w:rsidRDefault="0074691D" w:rsidP="00894AB9">
            <w:pPr>
              <w:pStyle w:val="2"/>
              <w:ind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F28">
              <w:rPr>
                <w:rFonts w:ascii="Arial" w:hAnsi="Arial" w:cs="Arial"/>
                <w:b/>
                <w:sz w:val="22"/>
                <w:szCs w:val="22"/>
              </w:rPr>
              <w:t>Weight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（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kg</w:t>
            </w:r>
            <w:r w:rsidRPr="008A4F28">
              <w:rPr>
                <w:rFonts w:ascii="Arial" w:hAnsi="Arial" w:cs="Arial"/>
                <w:b/>
                <w:sz w:val="22"/>
                <w:szCs w:val="22"/>
              </w:rPr>
              <w:t>）</w:t>
            </w:r>
          </w:p>
        </w:tc>
        <w:tc>
          <w:tcPr>
            <w:tcW w:w="3771" w:type="dxa"/>
            <w:vAlign w:val="center"/>
          </w:tcPr>
          <w:p w:rsidR="0074691D" w:rsidRPr="008A4F28" w:rsidRDefault="0074691D">
            <w:pPr>
              <w:pStyle w:val="2"/>
              <w:ind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2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</w:tbl>
    <w:p w:rsidR="008A4F28" w:rsidRDefault="008A4F28" w:rsidP="00647803">
      <w:pPr>
        <w:pStyle w:val="a9"/>
        <w:spacing w:beforeLines="50" w:before="158"/>
        <w:ind w:firstLineChars="0" w:firstLine="0"/>
        <w:rPr>
          <w:rFonts w:ascii="Arial" w:hAnsi="Arial" w:cs="Arial"/>
          <w:b/>
          <w:sz w:val="28"/>
          <w:szCs w:val="28"/>
        </w:rPr>
      </w:pPr>
      <w:r w:rsidRPr="008702A3">
        <w:rPr>
          <w:rFonts w:ascii="Arial" w:hAnsi="Arial" w:cs="Arial"/>
          <w:b/>
          <w:sz w:val="28"/>
          <w:szCs w:val="28"/>
        </w:rPr>
        <w:lastRenderedPageBreak/>
        <w:t>4. Precautions &amp; Recommendations</w:t>
      </w:r>
    </w:p>
    <w:p w:rsidR="008A4F28" w:rsidRDefault="008A4F28" w:rsidP="00647803">
      <w:pPr>
        <w:spacing w:beforeLines="50" w:before="158" w:afterLines="50" w:after="158" w:line="360" w:lineRule="auto"/>
        <w:rPr>
          <w:rFonts w:ascii="Arial" w:hAnsi="Arial" w:cs="Arial"/>
          <w:b/>
          <w:sz w:val="24"/>
          <w:szCs w:val="24"/>
        </w:rPr>
      </w:pPr>
      <w:r w:rsidRPr="00D76595">
        <w:rPr>
          <w:rFonts w:ascii="Arial" w:hAnsi="Arial" w:cs="Arial" w:hint="eastAsia"/>
          <w:b/>
          <w:sz w:val="24"/>
          <w:szCs w:val="24"/>
        </w:rPr>
        <w:t>4.1</w:t>
      </w:r>
      <w:r w:rsidRPr="008702A3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Transportation and Storage</w:t>
      </w:r>
      <w:r>
        <w:rPr>
          <w:rFonts w:ascii="Arial" w:hAnsi="Arial" w:cs="Arial" w:hint="eastAsia"/>
          <w:b/>
          <w:sz w:val="24"/>
          <w:szCs w:val="24"/>
        </w:rPr>
        <w:t>:</w:t>
      </w:r>
    </w:p>
    <w:p w:rsidR="008A4F28" w:rsidRPr="00E67018" w:rsidRDefault="008A4F28" w:rsidP="008A4F28">
      <w:pPr>
        <w:ind w:leftChars="-9" w:left="-19"/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>During transportation,</w:t>
      </w:r>
      <w:r w:rsidRPr="00E67018">
        <w:rPr>
          <w:rFonts w:ascii="Arial" w:hAnsi="Arial" w:cs="Arial" w:hint="eastAsia"/>
          <w:sz w:val="22"/>
        </w:rPr>
        <w:t xml:space="preserve"> please handle the appliance carefully and no upside down to prevent the damage of</w:t>
      </w:r>
      <w:r>
        <w:rPr>
          <w:rFonts w:ascii="Arial" w:hAnsi="Arial" w:cs="Arial" w:hint="eastAsia"/>
          <w:sz w:val="22"/>
        </w:rPr>
        <w:t xml:space="preserve"> the enclosure and inner parts.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o not move this device alone or privately.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>hen moving, please ask for help to avoid the oven falling down to the ground or cause un</w:t>
      </w:r>
      <w:r>
        <w:rPr>
          <w:rFonts w:ascii="Arial" w:hAnsi="Arial" w:cs="Arial"/>
          <w:sz w:val="22"/>
        </w:rPr>
        <w:t>necessary</w:t>
      </w:r>
      <w:r>
        <w:rPr>
          <w:rFonts w:ascii="Arial" w:hAnsi="Arial" w:cs="Arial" w:hint="eastAsia"/>
          <w:sz w:val="22"/>
        </w:rPr>
        <w:t xml:space="preserve"> injuries. </w:t>
      </w:r>
      <w:r w:rsidRPr="00E67018">
        <w:rPr>
          <w:rFonts w:ascii="Arial" w:hAnsi="Arial" w:cs="Arial"/>
          <w:sz w:val="22"/>
        </w:rPr>
        <w:t xml:space="preserve">The packaged </w:t>
      </w:r>
      <w:r w:rsidRPr="00E67018">
        <w:rPr>
          <w:rFonts w:ascii="Arial" w:hAnsi="Arial" w:cs="Arial" w:hint="eastAsia"/>
          <w:sz w:val="22"/>
        </w:rPr>
        <w:t>device</w:t>
      </w:r>
      <w:r w:rsidRPr="00E67018">
        <w:rPr>
          <w:rFonts w:ascii="Arial" w:hAnsi="Arial" w:cs="Arial"/>
          <w:sz w:val="22"/>
        </w:rPr>
        <w:t xml:space="preserve"> should be stored in a </w:t>
      </w:r>
      <w:r w:rsidRPr="00E67018">
        <w:rPr>
          <w:rFonts w:ascii="Arial" w:hAnsi="Arial" w:cs="Arial" w:hint="eastAsia"/>
          <w:sz w:val="22"/>
        </w:rPr>
        <w:t>well-</w:t>
      </w:r>
      <w:r w:rsidRPr="00E67018">
        <w:rPr>
          <w:rFonts w:ascii="Arial" w:hAnsi="Arial" w:cs="Arial"/>
          <w:sz w:val="22"/>
        </w:rPr>
        <w:t xml:space="preserve">ventilated warehouse </w:t>
      </w:r>
      <w:r w:rsidRPr="00E67018">
        <w:rPr>
          <w:rFonts w:ascii="Arial" w:hAnsi="Arial" w:cs="Arial" w:hint="eastAsia"/>
          <w:sz w:val="22"/>
        </w:rPr>
        <w:t>of no corrosive gas</w:t>
      </w:r>
      <w:r w:rsidRPr="00E67018">
        <w:rPr>
          <w:rFonts w:ascii="Arial" w:hAnsi="Arial" w:cs="Arial"/>
          <w:sz w:val="22"/>
        </w:rPr>
        <w:t>. S</w:t>
      </w:r>
      <w:r w:rsidRPr="00E67018">
        <w:rPr>
          <w:rFonts w:ascii="Arial" w:hAnsi="Arial" w:cs="Arial" w:hint="eastAsia"/>
          <w:sz w:val="22"/>
        </w:rPr>
        <w:t xml:space="preserve">hould any </w:t>
      </w:r>
      <w:r w:rsidRPr="00E67018">
        <w:rPr>
          <w:rFonts w:ascii="Arial" w:hAnsi="Arial" w:cs="Arial"/>
          <w:sz w:val="22"/>
        </w:rPr>
        <w:t>temporally</w:t>
      </w:r>
      <w:r w:rsidRPr="00E67018">
        <w:rPr>
          <w:rFonts w:ascii="Arial" w:hAnsi="Arial" w:cs="Arial" w:hint="eastAsia"/>
          <w:sz w:val="22"/>
        </w:rPr>
        <w:t xml:space="preserve"> storage needed, please take</w:t>
      </w:r>
      <w:r w:rsidRPr="00E67018">
        <w:rPr>
          <w:rFonts w:ascii="Arial" w:hAnsi="Arial" w:cs="Arial"/>
          <w:sz w:val="22"/>
        </w:rPr>
        <w:t xml:space="preserve"> measurement against raining.</w:t>
      </w:r>
    </w:p>
    <w:p w:rsidR="008A4F28" w:rsidRPr="001C6823" w:rsidRDefault="008A4F28" w:rsidP="008A4F28">
      <w:pPr>
        <w:pStyle w:val="2"/>
        <w:ind w:firstLineChars="0" w:firstLine="0"/>
        <w:rPr>
          <w:b/>
          <w:sz w:val="21"/>
          <w:szCs w:val="28"/>
        </w:rPr>
      </w:pPr>
    </w:p>
    <w:p w:rsidR="008A4F28" w:rsidRDefault="008A4F28" w:rsidP="008A4F28">
      <w:pPr>
        <w:pStyle w:val="2"/>
        <w:ind w:firstLineChars="0" w:firstLine="0"/>
        <w:rPr>
          <w:sz w:val="21"/>
          <w:szCs w:val="21"/>
        </w:rPr>
      </w:pPr>
    </w:p>
    <w:p w:rsidR="00C15D6A" w:rsidRDefault="00C15D6A" w:rsidP="008A4F28">
      <w:pPr>
        <w:rPr>
          <w:rFonts w:ascii="Arial" w:hAnsi="Arial" w:cs="Arial"/>
          <w:b/>
          <w:sz w:val="24"/>
          <w:szCs w:val="24"/>
        </w:rPr>
      </w:pPr>
    </w:p>
    <w:p w:rsidR="008A4F28" w:rsidRPr="007911FB" w:rsidRDefault="008A4F28" w:rsidP="008A4F28">
      <w:pPr>
        <w:rPr>
          <w:rFonts w:ascii="Arial" w:hAnsi="Arial" w:cs="Arial"/>
          <w:b/>
          <w:sz w:val="24"/>
          <w:szCs w:val="24"/>
        </w:rPr>
      </w:pPr>
      <w:r w:rsidRPr="007911FB">
        <w:rPr>
          <w:rFonts w:ascii="Arial" w:hAnsi="Arial" w:cs="Arial" w:hint="eastAsia"/>
          <w:b/>
          <w:sz w:val="24"/>
          <w:szCs w:val="24"/>
        </w:rPr>
        <w:t xml:space="preserve">4.2 </w:t>
      </w:r>
      <w:r w:rsidRPr="007911FB">
        <w:rPr>
          <w:rFonts w:ascii="Arial" w:hAnsi="Arial" w:cs="Arial"/>
          <w:b/>
          <w:sz w:val="24"/>
          <w:szCs w:val="24"/>
        </w:rPr>
        <w:t>Notice</w:t>
      </w:r>
      <w:r>
        <w:rPr>
          <w:rFonts w:ascii="Arial" w:hAnsi="Arial" w:cs="Arial" w:hint="eastAsia"/>
          <w:b/>
          <w:sz w:val="24"/>
          <w:szCs w:val="24"/>
        </w:rPr>
        <w:t>s</w:t>
      </w:r>
      <w:r w:rsidRPr="007911FB">
        <w:rPr>
          <w:rFonts w:ascii="Arial" w:hAnsi="Arial" w:cs="Arial"/>
          <w:b/>
          <w:sz w:val="24"/>
          <w:szCs w:val="24"/>
        </w:rPr>
        <w:t xml:space="preserve"> for Installment</w:t>
      </w:r>
      <w:r w:rsidRPr="007911FB">
        <w:rPr>
          <w:rFonts w:ascii="Arial" w:hAnsi="Arial" w:cs="Arial" w:hint="eastAsia"/>
          <w:b/>
          <w:sz w:val="24"/>
          <w:szCs w:val="24"/>
        </w:rPr>
        <w:t>:</w:t>
      </w:r>
    </w:p>
    <w:p w:rsidR="008419A3" w:rsidRDefault="008419A3">
      <w:pPr>
        <w:pStyle w:val="2"/>
        <w:ind w:firstLineChars="0" w:firstLine="0"/>
        <w:rPr>
          <w:b/>
          <w:sz w:val="21"/>
          <w:szCs w:val="28"/>
        </w:rPr>
      </w:pPr>
    </w:p>
    <w:p w:rsidR="008A4F28" w:rsidRDefault="008A4F28" w:rsidP="008A4F28">
      <w:pPr>
        <w:pStyle w:val="11"/>
        <w:ind w:firstLineChars="0" w:firstLine="0"/>
        <w:rPr>
          <w:rFonts w:ascii="Arial" w:hAnsi="Arial" w:cs="Arial"/>
          <w:b/>
        </w:rPr>
      </w:pPr>
      <w:r w:rsidRPr="002E72E8">
        <w:rPr>
          <w:rFonts w:ascii="Arial" w:hAnsi="Arial" w:cs="Arial"/>
          <w:b/>
        </w:rPr>
        <w:t>Installation:</w:t>
      </w:r>
    </w:p>
    <w:p w:rsidR="008A4F28" w:rsidRDefault="008A4F28" w:rsidP="008A4F28">
      <w:pPr>
        <w:pStyle w:val="2"/>
        <w:numPr>
          <w:ilvl w:val="0"/>
          <w:numId w:val="29"/>
        </w:numPr>
        <w:ind w:firstLineChars="0"/>
        <w:rPr>
          <w:rFonts w:ascii="Arial" w:hAnsi="Arial" w:cs="Arial"/>
          <w:sz w:val="22"/>
          <w:szCs w:val="22"/>
        </w:rPr>
      </w:pPr>
      <w:r w:rsidRPr="0034756E">
        <w:rPr>
          <w:rFonts w:ascii="Arial" w:hAnsi="Arial" w:cs="Arial"/>
          <w:sz w:val="22"/>
          <w:szCs w:val="22"/>
        </w:rPr>
        <w:t>The Assembly of the Rubber Feet</w:t>
      </w:r>
    </w:p>
    <w:p w:rsidR="008A4F28" w:rsidRDefault="008A4F28" w:rsidP="008A4F28">
      <w:pPr>
        <w:pStyle w:val="2"/>
        <w:numPr>
          <w:ilvl w:val="0"/>
          <w:numId w:val="30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 xml:space="preserve">he rubber feet must be mounted on the appliance.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 w:hint="eastAsia"/>
          <w:sz w:val="22"/>
          <w:szCs w:val="22"/>
        </w:rPr>
        <w:t>o not use the oven without the rubber feet.</w:t>
      </w:r>
    </w:p>
    <w:p w:rsidR="008A4F28" w:rsidRDefault="008A4F28" w:rsidP="008A4F28">
      <w:pPr>
        <w:pStyle w:val="2"/>
        <w:numPr>
          <w:ilvl w:val="0"/>
          <w:numId w:val="30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 w:hint="eastAsia"/>
          <w:sz w:val="22"/>
          <w:szCs w:val="22"/>
        </w:rPr>
        <w:t>asten the rubber feet to the oven bottom with screws.</w:t>
      </w:r>
    </w:p>
    <w:p w:rsidR="008A4F28" w:rsidRPr="0034756E" w:rsidRDefault="008A4F28" w:rsidP="008A4F28">
      <w:pPr>
        <w:pStyle w:val="2"/>
        <w:numPr>
          <w:ilvl w:val="0"/>
          <w:numId w:val="30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 w:hint="eastAsia"/>
          <w:sz w:val="22"/>
          <w:szCs w:val="22"/>
        </w:rPr>
        <w:t>djust the oven height by the screw or unscrew the rubber feet directly.</w:t>
      </w:r>
    </w:p>
    <w:p w:rsidR="008A4F28" w:rsidRDefault="008A4F28" w:rsidP="008A4F28">
      <w:pPr>
        <w:pStyle w:val="2"/>
        <w:numPr>
          <w:ilvl w:val="0"/>
          <w:numId w:val="29"/>
        </w:numPr>
        <w:ind w:firstLineChars="0"/>
        <w:rPr>
          <w:rFonts w:ascii="Arial" w:hAnsi="Arial" w:cs="Arial"/>
          <w:sz w:val="22"/>
          <w:szCs w:val="22"/>
        </w:rPr>
      </w:pPr>
      <w:r w:rsidRPr="0034756E">
        <w:rPr>
          <w:rFonts w:ascii="Arial" w:hAnsi="Arial" w:cs="Arial"/>
          <w:sz w:val="22"/>
          <w:szCs w:val="22"/>
        </w:rPr>
        <w:t>The Place</w:t>
      </w:r>
    </w:p>
    <w:p w:rsidR="008A4F28" w:rsidRDefault="008A4F28" w:rsidP="008A4F28">
      <w:pPr>
        <w:pStyle w:val="2"/>
        <w:numPr>
          <w:ilvl w:val="0"/>
          <w:numId w:val="31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 w:hint="eastAsia"/>
          <w:sz w:val="22"/>
          <w:szCs w:val="22"/>
        </w:rPr>
        <w:t>nstall this device on a flat and stable surface.</w:t>
      </w:r>
    </w:p>
    <w:p w:rsidR="008A4F28" w:rsidRDefault="008A4F28" w:rsidP="008A4F28">
      <w:pPr>
        <w:pStyle w:val="2"/>
        <w:numPr>
          <w:ilvl w:val="0"/>
          <w:numId w:val="29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 w:hint="eastAsia"/>
          <w:sz w:val="22"/>
          <w:szCs w:val="22"/>
        </w:rPr>
        <w:t>emove the protection film.</w:t>
      </w:r>
    </w:p>
    <w:p w:rsidR="008A4F28" w:rsidRDefault="008A4F28" w:rsidP="008A4F28">
      <w:pPr>
        <w:pStyle w:val="2"/>
        <w:numPr>
          <w:ilvl w:val="0"/>
          <w:numId w:val="29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>ake out the trays in the oven and clean them.</w:t>
      </w:r>
    </w:p>
    <w:p w:rsidR="008A4F28" w:rsidRDefault="008A4F28" w:rsidP="008A4F28">
      <w:pPr>
        <w:pStyle w:val="2"/>
        <w:numPr>
          <w:ilvl w:val="0"/>
          <w:numId w:val="29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 w:hint="eastAsia"/>
          <w:sz w:val="22"/>
          <w:szCs w:val="22"/>
        </w:rPr>
        <w:t>ipe the internal and external of the oven with wet cloth and then dry them with a soft cloth.</w:t>
      </w:r>
    </w:p>
    <w:p w:rsidR="008A4F28" w:rsidRDefault="008A4F28" w:rsidP="008A4F28">
      <w:pPr>
        <w:pStyle w:val="2"/>
        <w:numPr>
          <w:ilvl w:val="0"/>
          <w:numId w:val="29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>he Connection of Power Supply</w:t>
      </w:r>
    </w:p>
    <w:p w:rsidR="008A4F28" w:rsidRDefault="008A4F28" w:rsidP="008A4F28">
      <w:pPr>
        <w:pStyle w:val="2"/>
        <w:numPr>
          <w:ilvl w:val="0"/>
          <w:numId w:val="31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 w:hint="eastAsia"/>
          <w:sz w:val="22"/>
          <w:szCs w:val="22"/>
        </w:rPr>
        <w:t xml:space="preserve">lease make sure that the </w:t>
      </w:r>
      <w:r>
        <w:rPr>
          <w:rFonts w:ascii="Arial" w:hAnsi="Arial" w:cs="Arial"/>
          <w:sz w:val="22"/>
          <w:szCs w:val="22"/>
        </w:rPr>
        <w:t>applicable</w:t>
      </w:r>
      <w:r>
        <w:rPr>
          <w:rFonts w:ascii="Arial" w:hAnsi="Arial" w:cs="Arial" w:hint="eastAsia"/>
          <w:sz w:val="22"/>
          <w:szCs w:val="22"/>
        </w:rPr>
        <w:t xml:space="preserve"> power supply voltage and frequency comply with those indicated on the data plate prior to energize the device.</w:t>
      </w:r>
    </w:p>
    <w:p w:rsidR="008A4F28" w:rsidRDefault="008A4F28" w:rsidP="008A4F28">
      <w:pPr>
        <w:pStyle w:val="2"/>
        <w:numPr>
          <w:ilvl w:val="0"/>
          <w:numId w:val="31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 w:hint="eastAsia"/>
          <w:sz w:val="22"/>
          <w:szCs w:val="22"/>
        </w:rPr>
        <w:t>fter installation of the oven, install a bipolar switch between the oven and the power grid so that the contact opening distance between them can be maintained at least 3mm and the input power is appropriate.</w:t>
      </w:r>
    </w:p>
    <w:p w:rsidR="008A4F28" w:rsidRDefault="008A4F28" w:rsidP="008A4F28">
      <w:pPr>
        <w:pStyle w:val="2"/>
        <w:numPr>
          <w:ilvl w:val="0"/>
          <w:numId w:val="31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>he oven shall be connected with the earth wire in the power grid.</w:t>
      </w:r>
    </w:p>
    <w:p w:rsidR="008A4F28" w:rsidRDefault="008A4F28" w:rsidP="008A4F28">
      <w:pPr>
        <w:pStyle w:val="2"/>
        <w:numPr>
          <w:ilvl w:val="0"/>
          <w:numId w:val="31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 xml:space="preserve">he oven must be in a system of equipotential so that the power can be maintained the same as indicated on the data plate.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 w:hint="eastAsia"/>
          <w:sz w:val="22"/>
          <w:szCs w:val="22"/>
        </w:rPr>
        <w:t>uch connections can be only achieved among the labeled wire terminals of different appliances.</w:t>
      </w:r>
    </w:p>
    <w:p w:rsidR="008A4F28" w:rsidRDefault="008A4F28" w:rsidP="008A4F28">
      <w:pPr>
        <w:pStyle w:val="2"/>
        <w:numPr>
          <w:ilvl w:val="0"/>
          <w:numId w:val="31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>he minimum valve of the equipotential conductor component is 10mm</w:t>
      </w:r>
      <w:r w:rsidRPr="00F7255F">
        <w:rPr>
          <w:rFonts w:ascii="Arial" w:hAnsi="Arial" w:cs="Arial" w:hint="eastAsia"/>
          <w:sz w:val="22"/>
          <w:szCs w:val="22"/>
          <w:vertAlign w:val="superscript"/>
        </w:rPr>
        <w:t>2</w:t>
      </w:r>
      <w:r>
        <w:rPr>
          <w:rFonts w:ascii="Arial" w:hAnsi="Arial" w:cs="Arial" w:hint="eastAsia"/>
          <w:sz w:val="22"/>
          <w:szCs w:val="22"/>
        </w:rPr>
        <w:t>.</w:t>
      </w:r>
    </w:p>
    <w:p w:rsidR="008A4F28" w:rsidRDefault="008A4F28" w:rsidP="008A4F28">
      <w:pPr>
        <w:pStyle w:val="2"/>
        <w:numPr>
          <w:ilvl w:val="0"/>
          <w:numId w:val="31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 w:hint="eastAsia"/>
          <w:sz w:val="22"/>
          <w:szCs w:val="22"/>
        </w:rPr>
        <w:t>onnect the power cord to the power supply and ensure that the power cord is connected reliably and at a proper place.</w:t>
      </w:r>
    </w:p>
    <w:p w:rsidR="008419A3" w:rsidRDefault="008419A3">
      <w:pPr>
        <w:pStyle w:val="2"/>
        <w:ind w:firstLineChars="0" w:firstLine="0"/>
        <w:rPr>
          <w:sz w:val="21"/>
          <w:szCs w:val="21"/>
        </w:rPr>
      </w:pPr>
    </w:p>
    <w:p w:rsidR="00EA7F7D" w:rsidRDefault="00EA7F7D">
      <w:pPr>
        <w:pStyle w:val="2"/>
        <w:ind w:firstLineChars="0" w:firstLine="0"/>
        <w:rPr>
          <w:sz w:val="21"/>
          <w:szCs w:val="21"/>
        </w:rPr>
      </w:pPr>
    </w:p>
    <w:p w:rsidR="00EA7F7D" w:rsidRPr="00EA7F7D" w:rsidRDefault="00EA7F7D">
      <w:pPr>
        <w:pStyle w:val="2"/>
        <w:ind w:firstLineChars="0" w:firstLine="0"/>
        <w:rPr>
          <w:sz w:val="21"/>
          <w:szCs w:val="21"/>
        </w:rPr>
      </w:pPr>
    </w:p>
    <w:p w:rsidR="007C3F3C" w:rsidRDefault="007C3F3C" w:rsidP="007C3F3C">
      <w:pPr>
        <w:pStyle w:val="11"/>
        <w:ind w:firstLineChars="0" w:firstLine="0"/>
        <w:rPr>
          <w:rFonts w:ascii="Arial" w:hAnsi="Arial" w:cs="Arial"/>
          <w:b/>
        </w:rPr>
      </w:pPr>
      <w:r w:rsidRPr="00C94727">
        <w:rPr>
          <w:rFonts w:ascii="Arial" w:hAnsi="Arial" w:cs="Arial"/>
          <w:b/>
        </w:rPr>
        <w:lastRenderedPageBreak/>
        <w:t>Notice:</w:t>
      </w:r>
    </w:p>
    <w:p w:rsidR="007C3F3C" w:rsidRDefault="007C3F3C" w:rsidP="007C3F3C">
      <w:pPr>
        <w:pStyle w:val="11"/>
        <w:ind w:firstLineChars="0" w:firstLine="0"/>
        <w:rPr>
          <w:rFonts w:ascii="Arial" w:hAnsi="Arial" w:cs="Arial"/>
          <w:b/>
        </w:rPr>
      </w:pPr>
    </w:p>
    <w:p w:rsidR="007C3F3C" w:rsidRDefault="007C3F3C" w:rsidP="007C3F3C">
      <w:pPr>
        <w:pStyle w:val="11"/>
        <w:numPr>
          <w:ilvl w:val="0"/>
          <w:numId w:val="33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 w:hint="eastAsia"/>
          <w:sz w:val="22"/>
          <w:szCs w:val="22"/>
        </w:rPr>
        <w:t>ake sure the connection of the power cord complies with the industrial standard.</w:t>
      </w:r>
    </w:p>
    <w:p w:rsidR="007C3F3C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>T</w:t>
      </w:r>
      <w:r w:rsidRPr="00E67018">
        <w:rPr>
          <w:rFonts w:ascii="Arial" w:hAnsi="Arial" w:cs="Arial" w:hint="eastAsia"/>
          <w:sz w:val="22"/>
        </w:rPr>
        <w:t>he supply voltage should be in accordance with the working voltage of the device.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supplied voltage shall not exceed the voltage range by </w:t>
      </w:r>
      <w:r w:rsidRPr="00C11A2F">
        <w:rPr>
          <w:rFonts w:ascii="Arial" w:hAnsi="Arial" w:cs="Arial" w:hint="eastAsia"/>
          <w:sz w:val="22"/>
        </w:rPr>
        <w:t>±</w:t>
      </w:r>
      <w:r w:rsidRPr="00C11A2F">
        <w:rPr>
          <w:rFonts w:ascii="Arial" w:hAnsi="Arial" w:cs="Arial"/>
          <w:sz w:val="22"/>
        </w:rPr>
        <w:t>10%</w:t>
      </w:r>
      <w:r>
        <w:rPr>
          <w:rFonts w:ascii="Arial" w:hAnsi="Arial" w:cs="Arial" w:hint="eastAsia"/>
          <w:sz w:val="22"/>
        </w:rPr>
        <w:t xml:space="preserve">, otherwise it may cause fire or electric shock when violating the industrial standard.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>f you are not sure about the specification of the voltage, please contact the manufacturer.</w:t>
      </w:r>
    </w:p>
    <w:p w:rsidR="007C3F3C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E67018">
        <w:rPr>
          <w:rFonts w:ascii="Arial" w:hAnsi="Arial" w:cs="Arial" w:hint="eastAsia"/>
          <w:sz w:val="22"/>
        </w:rPr>
        <w:t xml:space="preserve">The device is equipped </w:t>
      </w:r>
      <w:r w:rsidRPr="00E67018">
        <w:rPr>
          <w:rFonts w:ascii="Arial" w:hAnsi="Arial" w:cs="Arial"/>
          <w:sz w:val="22"/>
        </w:rPr>
        <w:t>with</w:t>
      </w:r>
      <w:r w:rsidRPr="00E67018">
        <w:rPr>
          <w:rFonts w:ascii="Arial" w:hAnsi="Arial" w:cs="Arial" w:hint="eastAsia"/>
          <w:sz w:val="22"/>
        </w:rPr>
        <w:t xml:space="preserve"> grounding bolt at the back. </w:t>
      </w:r>
      <w:r w:rsidRPr="00E67018">
        <w:rPr>
          <w:rFonts w:ascii="Arial" w:hAnsi="Arial" w:cs="Arial"/>
          <w:sz w:val="22"/>
        </w:rPr>
        <w:t>I</w:t>
      </w:r>
      <w:r w:rsidRPr="00E67018">
        <w:rPr>
          <w:rFonts w:ascii="Arial" w:hAnsi="Arial" w:cs="Arial" w:hint="eastAsia"/>
          <w:sz w:val="22"/>
        </w:rPr>
        <w:t xml:space="preserve">t shall be </w:t>
      </w:r>
      <w:r w:rsidRPr="00E67018">
        <w:rPr>
          <w:rFonts w:ascii="Arial" w:hAnsi="Arial" w:cs="Arial"/>
          <w:sz w:val="22"/>
        </w:rPr>
        <w:t>reliably</w:t>
      </w:r>
      <w:r w:rsidRPr="00E67018">
        <w:rPr>
          <w:rFonts w:ascii="Arial" w:hAnsi="Arial" w:cs="Arial" w:hint="eastAsia"/>
          <w:sz w:val="22"/>
        </w:rPr>
        <w:t xml:space="preserve"> connected to ground wire that comply with the safety regulations with copper wire no less than </w:t>
      </w:r>
      <w:r>
        <w:rPr>
          <w:rFonts w:ascii="Arial" w:hAnsi="Arial" w:cs="Arial" w:hint="eastAsia"/>
          <w:sz w:val="22"/>
        </w:rPr>
        <w:t>1</w:t>
      </w:r>
      <w:r w:rsidRPr="00E67018">
        <w:rPr>
          <w:rFonts w:ascii="Arial" w:hAnsi="Arial" w:cs="Arial"/>
          <w:sz w:val="22"/>
        </w:rPr>
        <w:t>.5mm</w:t>
      </w:r>
      <w:r w:rsidRPr="00E67018">
        <w:rPr>
          <w:rFonts w:ascii="Arial" w:hAnsi="Arial" w:cs="Arial" w:hint="eastAsia"/>
          <w:sz w:val="22"/>
        </w:rPr>
        <w:t>²</w:t>
      </w:r>
      <w:r w:rsidRPr="00E67018">
        <w:rPr>
          <w:rFonts w:ascii="Arial" w:hAnsi="Arial" w:cs="Arial" w:hint="eastAsia"/>
          <w:sz w:val="22"/>
        </w:rPr>
        <w:t>.</w:t>
      </w:r>
    </w:p>
    <w:p w:rsidR="007C3F3C" w:rsidRPr="00E67018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>A</w:t>
      </w:r>
      <w:r w:rsidRPr="00E67018">
        <w:rPr>
          <w:rFonts w:ascii="Arial" w:hAnsi="Arial" w:cs="Arial" w:hint="eastAsia"/>
          <w:sz w:val="22"/>
        </w:rPr>
        <w:t>fter installation, check the tightness of all the connection, the correct functioning of the voltage and the reliability of the ground wire.</w:t>
      </w:r>
    </w:p>
    <w:p w:rsidR="007C3F3C" w:rsidRPr="00E67018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>S</w:t>
      </w:r>
      <w:r w:rsidRPr="00E67018">
        <w:rPr>
          <w:rFonts w:ascii="Arial" w:hAnsi="Arial" w:cs="Arial" w:hint="eastAsia"/>
          <w:sz w:val="22"/>
        </w:rPr>
        <w:t>et the device on a flat, secure surface, and make the sides away from non-combustible material (</w:t>
      </w:r>
      <w:r w:rsidR="005E52A3" w:rsidRPr="00E67018">
        <w:rPr>
          <w:rFonts w:ascii="Arial" w:hAnsi="Arial" w:cs="Arial"/>
          <w:sz w:val="22"/>
        </w:rPr>
        <w:t>e.g.</w:t>
      </w:r>
      <w:r w:rsidRPr="00E67018">
        <w:rPr>
          <w:rFonts w:ascii="Arial" w:hAnsi="Arial" w:cs="Arial" w:hint="eastAsia"/>
          <w:sz w:val="22"/>
        </w:rPr>
        <w:t xml:space="preserve"> </w:t>
      </w:r>
      <w:r w:rsidRPr="00E67018">
        <w:rPr>
          <w:rFonts w:ascii="Arial" w:hAnsi="Arial" w:cs="Arial"/>
          <w:sz w:val="22"/>
        </w:rPr>
        <w:t>B</w:t>
      </w:r>
      <w:r w:rsidRPr="00E67018">
        <w:rPr>
          <w:rFonts w:ascii="Arial" w:hAnsi="Arial" w:cs="Arial" w:hint="eastAsia"/>
          <w:sz w:val="22"/>
        </w:rPr>
        <w:t>rick walls or windows) no less than 10 cm, and the rear at least 20 cm.</w:t>
      </w:r>
    </w:p>
    <w:p w:rsidR="007C3F3C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 xml:space="preserve">hen installation, please ascertain that </w:t>
      </w:r>
      <w:r>
        <w:rPr>
          <w:rFonts w:ascii="Arial" w:hAnsi="Arial" w:cs="Arial"/>
          <w:sz w:val="22"/>
        </w:rPr>
        <w:t>the</w:t>
      </w:r>
      <w:r>
        <w:rPr>
          <w:rFonts w:ascii="Arial" w:hAnsi="Arial" w:cs="Arial" w:hint="eastAsia"/>
          <w:sz w:val="22"/>
        </w:rPr>
        <w:t xml:space="preserve"> device is far away from water or snow and it is advisable to place it near fire extinguisher.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main </w:t>
      </w:r>
      <w:r>
        <w:rPr>
          <w:rFonts w:ascii="Arial" w:hAnsi="Arial" w:cs="Arial"/>
          <w:sz w:val="22"/>
        </w:rPr>
        <w:t>reason</w:t>
      </w:r>
      <w:r>
        <w:rPr>
          <w:rFonts w:ascii="Arial" w:hAnsi="Arial" w:cs="Arial" w:hint="eastAsia"/>
          <w:sz w:val="22"/>
        </w:rPr>
        <w:t xml:space="preserve"> for causing electric shock and damages to the oven is the moist oven.</w:t>
      </w:r>
    </w:p>
    <w:p w:rsidR="007C3F3C" w:rsidRDefault="007C3F3C" w:rsidP="007C3F3C">
      <w:pPr>
        <w:pStyle w:val="11"/>
        <w:numPr>
          <w:ilvl w:val="0"/>
          <w:numId w:val="33"/>
        </w:numPr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installation</w:t>
      </w:r>
      <w:r>
        <w:rPr>
          <w:rFonts w:ascii="Arial" w:hAnsi="Arial" w:cs="Arial" w:hint="eastAsia"/>
          <w:sz w:val="22"/>
          <w:szCs w:val="22"/>
        </w:rPr>
        <w:t xml:space="preserve"> must comply with the industrial standard.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 w:hint="eastAsia"/>
          <w:sz w:val="22"/>
          <w:szCs w:val="22"/>
        </w:rPr>
        <w:t>ncomplete installation may cause accidents like electric shock or water leakage.</w:t>
      </w:r>
    </w:p>
    <w:p w:rsidR="007C3F3C" w:rsidRPr="00E67018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rubber feet must be mounted on the device reliably.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oven </w:t>
      </w:r>
      <w:r>
        <w:rPr>
          <w:rFonts w:ascii="Arial" w:hAnsi="Arial" w:cs="Arial"/>
          <w:sz w:val="22"/>
        </w:rPr>
        <w:t>without</w:t>
      </w:r>
      <w:r>
        <w:rPr>
          <w:rFonts w:ascii="Arial" w:hAnsi="Arial" w:cs="Arial" w:hint="eastAsia"/>
          <w:sz w:val="22"/>
        </w:rPr>
        <w:t xml:space="preserve"> rubber feet shall not be used.</w:t>
      </w:r>
    </w:p>
    <w:p w:rsidR="007C3F3C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ccording to the wiring regulation, t</w:t>
      </w:r>
      <w:r w:rsidRPr="00E67018">
        <w:rPr>
          <w:rFonts w:ascii="Arial" w:hAnsi="Arial" w:cs="Arial" w:hint="eastAsia"/>
          <w:sz w:val="22"/>
        </w:rPr>
        <w:t xml:space="preserve">he </w:t>
      </w:r>
      <w:r>
        <w:rPr>
          <w:rFonts w:ascii="Arial" w:hAnsi="Arial" w:cs="Arial" w:hint="eastAsia"/>
          <w:sz w:val="22"/>
        </w:rPr>
        <w:t>fixed wiring</w:t>
      </w:r>
      <w:r w:rsidRPr="00E67018">
        <w:rPr>
          <w:rFonts w:ascii="Arial" w:hAnsi="Arial" w:cs="Arial" w:hint="eastAsia"/>
          <w:sz w:val="22"/>
        </w:rPr>
        <w:t xml:space="preserve"> connected to </w:t>
      </w:r>
      <w:r>
        <w:rPr>
          <w:rFonts w:ascii="Arial" w:hAnsi="Arial" w:cs="Arial" w:hint="eastAsia"/>
          <w:sz w:val="22"/>
        </w:rPr>
        <w:t xml:space="preserve">this appliance must be equipped with </w:t>
      </w:r>
      <w:r w:rsidRPr="00E67018">
        <w:rPr>
          <w:rFonts w:ascii="Arial" w:hAnsi="Arial" w:cs="Arial" w:hint="eastAsia"/>
          <w:sz w:val="22"/>
        </w:rPr>
        <w:t xml:space="preserve">an all-pole disconnect switch (leakage switch), with at least 3mm contact </w:t>
      </w:r>
      <w:bookmarkStart w:id="29" w:name="OLE_LINK1"/>
      <w:bookmarkStart w:id="30" w:name="OLE_LINK2"/>
      <w:r w:rsidRPr="00E67018">
        <w:rPr>
          <w:rFonts w:ascii="Arial" w:hAnsi="Arial" w:cs="Arial" w:hint="eastAsia"/>
          <w:sz w:val="22"/>
        </w:rPr>
        <w:t>open</w:t>
      </w:r>
      <w:bookmarkEnd w:id="29"/>
      <w:bookmarkEnd w:id="30"/>
      <w:r w:rsidRPr="00E67018">
        <w:rPr>
          <w:rFonts w:ascii="Arial" w:hAnsi="Arial" w:cs="Arial" w:hint="eastAsia"/>
          <w:sz w:val="22"/>
        </w:rPr>
        <w:t xml:space="preserve">ing distance of each pole of the switch. </w:t>
      </w:r>
      <w:r w:rsidRPr="00E67018">
        <w:rPr>
          <w:rFonts w:ascii="Arial" w:hAnsi="Arial" w:cs="Arial"/>
          <w:sz w:val="22"/>
        </w:rPr>
        <w:t>I</w:t>
      </w:r>
      <w:r w:rsidRPr="00E67018">
        <w:rPr>
          <w:rFonts w:ascii="Arial" w:hAnsi="Arial" w:cs="Arial" w:hint="eastAsia"/>
          <w:sz w:val="22"/>
        </w:rPr>
        <w:t xml:space="preserve">t is also advised to install grounded leakage protection switch. </w:t>
      </w:r>
      <w:r w:rsidRPr="00E67018">
        <w:rPr>
          <w:rFonts w:ascii="Arial" w:hAnsi="Arial" w:cs="Arial"/>
          <w:sz w:val="22"/>
        </w:rPr>
        <w:t>D</w:t>
      </w:r>
      <w:r w:rsidRPr="00E67018">
        <w:rPr>
          <w:rFonts w:ascii="Arial" w:hAnsi="Arial" w:cs="Arial" w:hint="eastAsia"/>
          <w:sz w:val="22"/>
        </w:rPr>
        <w:t>o not pile sundries in front of the switch for convenient operation.</w:t>
      </w:r>
    </w:p>
    <w:p w:rsidR="007C3F3C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>he installation of this device shall be performed by trained technician.</w:t>
      </w:r>
    </w:p>
    <w:p w:rsidR="007C3F3C" w:rsidRPr="00E17453" w:rsidRDefault="007C3F3C" w:rsidP="007C3F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o not store any inflammable or explosive substances or volatile gases near the device.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>he ambient temperature shall be lower than 4</w:t>
      </w:r>
      <w:r w:rsidRPr="00E17453">
        <w:rPr>
          <w:rFonts w:ascii="Arial" w:hAnsi="Arial" w:cs="Arial"/>
          <w:sz w:val="22"/>
        </w:rPr>
        <w:t>5</w:t>
      </w:r>
      <w:r w:rsidRPr="00E17453">
        <w:rPr>
          <w:rFonts w:ascii="Arial" w:hAnsi="Arial" w:cs="Arial" w:hint="eastAsia"/>
          <w:sz w:val="22"/>
        </w:rPr>
        <w:t>℃</w:t>
      </w:r>
      <w:r>
        <w:rPr>
          <w:rFonts w:ascii="Arial" w:hAnsi="Arial" w:cs="Arial" w:hint="eastAsia"/>
          <w:sz w:val="22"/>
        </w:rPr>
        <w:t xml:space="preserve"> and the relative humidity shall be lower than 85%.</w:t>
      </w:r>
    </w:p>
    <w:p w:rsidR="007C3F3C" w:rsidRDefault="007C3F3C" w:rsidP="007C3F3C">
      <w:pPr>
        <w:pStyle w:val="11"/>
        <w:ind w:firstLineChars="0" w:firstLine="0"/>
        <w:rPr>
          <w:sz w:val="21"/>
          <w:szCs w:val="21"/>
        </w:rPr>
      </w:pPr>
    </w:p>
    <w:p w:rsidR="007C3F3C" w:rsidRDefault="007C3F3C" w:rsidP="007C3F3C">
      <w:pPr>
        <w:rPr>
          <w:rFonts w:ascii="Arial" w:hAnsi="Arial" w:cs="Arial"/>
          <w:sz w:val="22"/>
        </w:rPr>
      </w:pPr>
    </w:p>
    <w:p w:rsidR="007C3F3C" w:rsidRDefault="007C3F3C" w:rsidP="00647803">
      <w:pPr>
        <w:pStyle w:val="3"/>
        <w:spacing w:afterLines="50" w:after="158"/>
        <w:ind w:leftChars="0" w:left="0"/>
        <w:rPr>
          <w:rFonts w:ascii="Arial" w:hAnsi="Arial" w:cs="Arial"/>
          <w:b/>
          <w:sz w:val="24"/>
          <w:szCs w:val="24"/>
        </w:rPr>
      </w:pPr>
      <w:r w:rsidRPr="00337E8C">
        <w:rPr>
          <w:rFonts w:ascii="Arial" w:hAnsi="Arial" w:cs="Arial"/>
          <w:b/>
          <w:sz w:val="24"/>
          <w:szCs w:val="24"/>
        </w:rPr>
        <w:t xml:space="preserve">4.3 </w:t>
      </w:r>
      <w:r>
        <w:rPr>
          <w:rFonts w:ascii="Arial" w:hAnsi="Arial" w:cs="Arial" w:hint="eastAsia"/>
          <w:b/>
          <w:sz w:val="24"/>
          <w:szCs w:val="24"/>
        </w:rPr>
        <w:t>S</w:t>
      </w:r>
      <w:r w:rsidRPr="00337E8C">
        <w:rPr>
          <w:rFonts w:ascii="Arial" w:hAnsi="Arial" w:cs="Arial"/>
          <w:b/>
          <w:sz w:val="24"/>
          <w:szCs w:val="24"/>
        </w:rPr>
        <w:t>pecial note</w:t>
      </w:r>
    </w:p>
    <w:p w:rsidR="007C3F3C" w:rsidRPr="004361F8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sz w:val="22"/>
          <w:szCs w:val="22"/>
        </w:rPr>
        <w:t>T</w:t>
      </w:r>
      <w:r w:rsidRPr="004361F8">
        <w:rPr>
          <w:rFonts w:ascii="Arial" w:hAnsi="Arial" w:cs="Arial" w:hint="eastAsia"/>
          <w:sz w:val="22"/>
          <w:szCs w:val="22"/>
        </w:rPr>
        <w:t>he appliance is a commercial machine which is not applicable for home use and should be operated by professional personnel.</w:t>
      </w:r>
    </w:p>
    <w:p w:rsidR="007C3F3C" w:rsidRPr="004361F8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bCs/>
          <w:sz w:val="22"/>
          <w:szCs w:val="22"/>
        </w:rPr>
        <w:t>N</w:t>
      </w:r>
      <w:r w:rsidRPr="004361F8">
        <w:rPr>
          <w:rFonts w:ascii="Arial" w:hAnsi="Arial" w:cs="Arial" w:hint="eastAsia"/>
          <w:bCs/>
          <w:sz w:val="22"/>
          <w:szCs w:val="22"/>
        </w:rPr>
        <w:t>o shaking or tilting during using.</w:t>
      </w:r>
    </w:p>
    <w:p w:rsidR="007C3F3C" w:rsidRPr="006137C6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bCs/>
          <w:sz w:val="22"/>
          <w:szCs w:val="22"/>
        </w:rPr>
        <w:t>D</w:t>
      </w:r>
      <w:r w:rsidRPr="004361F8">
        <w:rPr>
          <w:rFonts w:ascii="Arial" w:hAnsi="Arial" w:cs="Arial" w:hint="eastAsia"/>
          <w:bCs/>
          <w:sz w:val="22"/>
          <w:szCs w:val="22"/>
        </w:rPr>
        <w:t>o not dismantle or modify the device</w:t>
      </w:r>
      <w:r>
        <w:rPr>
          <w:rFonts w:ascii="Arial" w:hAnsi="Arial" w:cs="Arial" w:hint="eastAsia"/>
          <w:bCs/>
          <w:sz w:val="22"/>
          <w:szCs w:val="22"/>
        </w:rPr>
        <w:t xml:space="preserve">, </w:t>
      </w:r>
      <w:r w:rsidRPr="006137C6">
        <w:rPr>
          <w:rFonts w:ascii="Arial" w:hAnsi="Arial" w:cs="Arial"/>
          <w:bCs/>
          <w:sz w:val="22"/>
          <w:szCs w:val="22"/>
        </w:rPr>
        <w:t>S</w:t>
      </w:r>
      <w:r w:rsidRPr="006137C6">
        <w:rPr>
          <w:rFonts w:ascii="Arial" w:hAnsi="Arial" w:cs="Arial" w:hint="eastAsia"/>
          <w:bCs/>
          <w:sz w:val="22"/>
          <w:szCs w:val="22"/>
        </w:rPr>
        <w:t>erious accidents may happen when dismantling or modifying.</w:t>
      </w:r>
    </w:p>
    <w:p w:rsidR="007C3F3C" w:rsidRPr="006137C6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sz w:val="22"/>
          <w:szCs w:val="22"/>
        </w:rPr>
        <w:t>D</w:t>
      </w:r>
      <w:r w:rsidRPr="004361F8">
        <w:rPr>
          <w:rFonts w:ascii="Arial" w:hAnsi="Arial" w:cs="Arial" w:hint="eastAsia"/>
          <w:sz w:val="22"/>
          <w:szCs w:val="22"/>
        </w:rPr>
        <w:t xml:space="preserve">o not open the appliance enclosure. </w:t>
      </w:r>
      <w:r w:rsidRPr="006137C6">
        <w:rPr>
          <w:rFonts w:ascii="Arial" w:hAnsi="Arial" w:cs="Arial"/>
          <w:sz w:val="22"/>
          <w:szCs w:val="22"/>
        </w:rPr>
        <w:t>T</w:t>
      </w:r>
      <w:r w:rsidRPr="006137C6">
        <w:rPr>
          <w:rFonts w:ascii="Arial" w:hAnsi="Arial" w:cs="Arial" w:hint="eastAsia"/>
          <w:sz w:val="22"/>
          <w:szCs w:val="22"/>
        </w:rPr>
        <w:t xml:space="preserve">he appliance contains high pressure electric circuit, </w:t>
      </w:r>
      <w:r w:rsidRPr="006137C6">
        <w:rPr>
          <w:rFonts w:ascii="Arial" w:hAnsi="Arial" w:cs="Arial"/>
          <w:sz w:val="22"/>
          <w:szCs w:val="22"/>
        </w:rPr>
        <w:t>electric shock may occur when dismantling the frame.</w:t>
      </w:r>
      <w:r w:rsidRPr="006137C6">
        <w:rPr>
          <w:rFonts w:ascii="Arial" w:hAnsi="Arial" w:cs="Arial" w:hint="eastAsia"/>
          <w:sz w:val="22"/>
          <w:szCs w:val="22"/>
        </w:rPr>
        <w:t xml:space="preserve"> </w:t>
      </w:r>
    </w:p>
    <w:p w:rsidR="007C3F3C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AF48BE">
        <w:rPr>
          <w:rFonts w:ascii="Arial" w:hAnsi="Arial" w:cs="Arial"/>
          <w:sz w:val="22"/>
          <w:szCs w:val="22"/>
        </w:rPr>
        <w:t>U</w:t>
      </w:r>
      <w:r w:rsidRPr="00AF48BE">
        <w:rPr>
          <w:rFonts w:ascii="Arial" w:hAnsi="Arial" w:cs="Arial" w:hint="eastAsia"/>
          <w:sz w:val="22"/>
          <w:szCs w:val="22"/>
        </w:rPr>
        <w:t xml:space="preserve">nscrew the plug and cut off the power when </w:t>
      </w:r>
      <w:r w:rsidRPr="00AF48BE">
        <w:rPr>
          <w:rFonts w:ascii="Arial" w:hAnsi="Arial" w:cs="Arial"/>
          <w:sz w:val="22"/>
          <w:szCs w:val="22"/>
        </w:rPr>
        <w:t>cleaning</w:t>
      </w:r>
      <w:r w:rsidRPr="00AF48BE">
        <w:rPr>
          <w:rFonts w:ascii="Arial" w:hAnsi="Arial" w:cs="Arial" w:hint="eastAsia"/>
          <w:sz w:val="22"/>
          <w:szCs w:val="22"/>
        </w:rPr>
        <w:t xml:space="preserve">. </w:t>
      </w:r>
    </w:p>
    <w:p w:rsidR="007C3F3C" w:rsidRPr="00AF48BE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AF48BE">
        <w:rPr>
          <w:rFonts w:ascii="Arial" w:hAnsi="Arial" w:cs="Arial"/>
          <w:sz w:val="22"/>
          <w:szCs w:val="22"/>
        </w:rPr>
        <w:lastRenderedPageBreak/>
        <w:t>Do not spray water directly to the product when cleaning.</w:t>
      </w:r>
      <w:r w:rsidRPr="00AF48BE">
        <w:rPr>
          <w:rFonts w:ascii="Arial" w:hAnsi="Arial" w:cs="Arial" w:hint="eastAsia"/>
          <w:sz w:val="22"/>
          <w:szCs w:val="22"/>
        </w:rPr>
        <w:t xml:space="preserve"> </w:t>
      </w:r>
      <w:r w:rsidRPr="00AF48BE">
        <w:rPr>
          <w:rFonts w:ascii="Arial" w:hAnsi="Arial" w:cs="Arial"/>
          <w:sz w:val="22"/>
          <w:szCs w:val="22"/>
        </w:rPr>
        <w:t>W</w:t>
      </w:r>
      <w:r w:rsidRPr="00AF48BE">
        <w:rPr>
          <w:rFonts w:ascii="Arial" w:hAnsi="Arial" w:cs="Arial" w:hint="eastAsia"/>
          <w:sz w:val="22"/>
          <w:szCs w:val="22"/>
        </w:rPr>
        <w:t>ater can conduct electricity, thus e</w:t>
      </w:r>
      <w:r w:rsidRPr="00AF48BE">
        <w:rPr>
          <w:rFonts w:ascii="Arial" w:hAnsi="Arial" w:cs="Arial"/>
          <w:sz w:val="22"/>
          <w:szCs w:val="22"/>
        </w:rPr>
        <w:t xml:space="preserve">lectric leakage </w:t>
      </w:r>
      <w:r w:rsidRPr="00AF48BE">
        <w:rPr>
          <w:rFonts w:ascii="Arial" w:hAnsi="Arial" w:cs="Arial" w:hint="eastAsia"/>
          <w:sz w:val="22"/>
          <w:szCs w:val="22"/>
        </w:rPr>
        <w:t xml:space="preserve">may cause </w:t>
      </w:r>
      <w:r w:rsidRPr="00AF48BE">
        <w:rPr>
          <w:rFonts w:ascii="Arial" w:hAnsi="Arial" w:cs="Arial"/>
          <w:sz w:val="22"/>
          <w:szCs w:val="22"/>
        </w:rPr>
        <w:t>electric shock</w:t>
      </w:r>
      <w:bookmarkStart w:id="31" w:name="OLE_LINK33"/>
      <w:bookmarkStart w:id="32" w:name="OLE_LINK34"/>
      <w:r w:rsidRPr="00AF48BE">
        <w:rPr>
          <w:rFonts w:ascii="Arial" w:hAnsi="Arial" w:cs="Arial"/>
          <w:sz w:val="22"/>
          <w:szCs w:val="22"/>
        </w:rPr>
        <w:t>.</w:t>
      </w:r>
      <w:bookmarkEnd w:id="31"/>
      <w:bookmarkEnd w:id="32"/>
    </w:p>
    <w:p w:rsidR="007C3F3C" w:rsidRPr="006137C6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sz w:val="22"/>
          <w:szCs w:val="22"/>
        </w:rPr>
        <w:t>Do not pat the product and put heavy object onto the product.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6137C6">
        <w:rPr>
          <w:rFonts w:ascii="Arial" w:hAnsi="Arial" w:cs="Arial"/>
          <w:sz w:val="22"/>
          <w:szCs w:val="22"/>
        </w:rPr>
        <w:t xml:space="preserve">Abnormal operation </w:t>
      </w:r>
      <w:r w:rsidRPr="006137C6">
        <w:rPr>
          <w:rFonts w:ascii="Arial" w:hAnsi="Arial" w:cs="Arial" w:hint="eastAsia"/>
          <w:sz w:val="22"/>
          <w:szCs w:val="22"/>
        </w:rPr>
        <w:t>may</w:t>
      </w:r>
      <w:r w:rsidRPr="006137C6">
        <w:rPr>
          <w:rFonts w:ascii="Arial" w:hAnsi="Arial" w:cs="Arial"/>
          <w:sz w:val="22"/>
          <w:szCs w:val="22"/>
        </w:rPr>
        <w:t xml:space="preserve"> cause damage and </w:t>
      </w:r>
      <w:r w:rsidRPr="006137C6">
        <w:rPr>
          <w:rFonts w:ascii="Arial" w:hAnsi="Arial" w:cs="Arial" w:hint="eastAsia"/>
          <w:sz w:val="22"/>
          <w:szCs w:val="22"/>
        </w:rPr>
        <w:t>danger</w:t>
      </w:r>
      <w:r w:rsidRPr="006137C6">
        <w:rPr>
          <w:rFonts w:ascii="Arial" w:hAnsi="Arial" w:cs="Arial"/>
          <w:sz w:val="22"/>
          <w:szCs w:val="22"/>
        </w:rPr>
        <w:t>.</w:t>
      </w:r>
    </w:p>
    <w:p w:rsidR="007C3F3C" w:rsidRPr="006137C6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sz w:val="22"/>
          <w:szCs w:val="22"/>
        </w:rPr>
        <w:t xml:space="preserve">High temperature </w:t>
      </w:r>
      <w:r w:rsidRPr="004361F8">
        <w:rPr>
          <w:rFonts w:ascii="Arial" w:hAnsi="Arial" w:cs="Arial" w:hint="eastAsia"/>
          <w:sz w:val="22"/>
          <w:szCs w:val="22"/>
        </w:rPr>
        <w:t>may</w:t>
      </w:r>
      <w:r w:rsidRPr="004361F8">
        <w:rPr>
          <w:rFonts w:ascii="Arial" w:hAnsi="Arial" w:cs="Arial"/>
          <w:sz w:val="22"/>
          <w:szCs w:val="22"/>
        </w:rPr>
        <w:t xml:space="preserve"> cause </w:t>
      </w:r>
      <w:bookmarkStart w:id="33" w:name="OLE_LINK35"/>
      <w:bookmarkStart w:id="34" w:name="OLE_LINK36"/>
      <w:r w:rsidRPr="004361F8">
        <w:rPr>
          <w:rFonts w:ascii="Arial" w:hAnsi="Arial" w:cs="Arial"/>
          <w:sz w:val="22"/>
          <w:szCs w:val="22"/>
        </w:rPr>
        <w:t>s</w:t>
      </w:r>
      <w:r w:rsidRPr="004361F8">
        <w:rPr>
          <w:rFonts w:ascii="Arial" w:hAnsi="Arial" w:cs="Arial" w:hint="eastAsia"/>
          <w:sz w:val="22"/>
          <w:szCs w:val="22"/>
        </w:rPr>
        <w:t>c</w:t>
      </w:r>
      <w:bookmarkEnd w:id="33"/>
      <w:bookmarkEnd w:id="34"/>
      <w:r w:rsidRPr="004361F8">
        <w:rPr>
          <w:rFonts w:ascii="Arial" w:hAnsi="Arial" w:cs="Arial" w:hint="eastAsia"/>
          <w:sz w:val="22"/>
          <w:szCs w:val="22"/>
        </w:rPr>
        <w:t>ald</w:t>
      </w:r>
      <w:r w:rsidRPr="004361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6137C6">
        <w:rPr>
          <w:rFonts w:ascii="Arial" w:hAnsi="Arial" w:cs="Arial"/>
          <w:sz w:val="22"/>
          <w:szCs w:val="22"/>
        </w:rPr>
        <w:t>Do not touch the appliance directly with hand due to high temperature during or after the operation.</w:t>
      </w:r>
      <w:r w:rsidRPr="006137C6">
        <w:rPr>
          <w:rFonts w:ascii="Arial" w:hAnsi="Arial" w:cs="Arial" w:hint="eastAsia"/>
          <w:sz w:val="22"/>
          <w:szCs w:val="22"/>
        </w:rPr>
        <w:t xml:space="preserve"> </w:t>
      </w:r>
    </w:p>
    <w:p w:rsidR="007C3F3C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sz w:val="22"/>
          <w:szCs w:val="22"/>
        </w:rPr>
        <w:t>When the thunderstorm is coming,</w:t>
      </w:r>
      <w:r w:rsidRPr="004361F8">
        <w:rPr>
          <w:rFonts w:ascii="Arial" w:hAnsi="Arial" w:cs="Arial" w:hint="eastAsia"/>
          <w:sz w:val="22"/>
          <w:szCs w:val="22"/>
        </w:rPr>
        <w:t xml:space="preserve"> cut off the power supply </w:t>
      </w:r>
      <w:proofErr w:type="gramStart"/>
      <w:r w:rsidRPr="004361F8">
        <w:rPr>
          <w:rFonts w:ascii="Arial" w:hAnsi="Arial" w:cs="Arial" w:hint="eastAsia"/>
          <w:sz w:val="22"/>
          <w:szCs w:val="22"/>
        </w:rPr>
        <w:t>asap</w:t>
      </w:r>
      <w:proofErr w:type="gramEnd"/>
      <w:r w:rsidRPr="004361F8">
        <w:rPr>
          <w:rFonts w:ascii="Arial" w:hAnsi="Arial" w:cs="Arial" w:hint="eastAsia"/>
          <w:sz w:val="22"/>
          <w:szCs w:val="22"/>
        </w:rPr>
        <w:t xml:space="preserve"> to avoid damage done by the lighting stroke.</w:t>
      </w:r>
    </w:p>
    <w:p w:rsidR="007C3F3C" w:rsidRPr="00CA29BB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4361F8">
        <w:rPr>
          <w:rFonts w:ascii="Arial" w:hAnsi="Arial" w:cs="Arial"/>
          <w:sz w:val="22"/>
          <w:szCs w:val="22"/>
        </w:rPr>
        <w:t xml:space="preserve">Do not destroy the control panel with hard </w:t>
      </w:r>
      <w:r>
        <w:rPr>
          <w:rFonts w:ascii="Arial" w:hAnsi="Arial" w:cs="Arial" w:hint="eastAsia"/>
          <w:sz w:val="22"/>
          <w:szCs w:val="22"/>
        </w:rPr>
        <w:t>or sharp objects</w:t>
      </w:r>
      <w:r w:rsidRPr="00DD26EF">
        <w:rPr>
          <w:rFonts w:ascii="Arial" w:hAnsi="Arial" w:cs="Arial" w:hint="eastAsia"/>
          <w:bCs/>
          <w:sz w:val="22"/>
          <w:szCs w:val="22"/>
        </w:rPr>
        <w:t>.</w:t>
      </w:r>
    </w:p>
    <w:p w:rsidR="007C3F3C" w:rsidRPr="00CA29BB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</w:t>
      </w:r>
      <w:r>
        <w:rPr>
          <w:rFonts w:ascii="Arial" w:hAnsi="Arial" w:cs="Arial" w:hint="eastAsia"/>
          <w:bCs/>
          <w:sz w:val="22"/>
          <w:szCs w:val="22"/>
        </w:rPr>
        <w:t>someone gets burnt, please rinse the surface with cold water and then go to see the doctor immediately.</w:t>
      </w:r>
    </w:p>
    <w:p w:rsidR="007C3F3C" w:rsidRPr="00BA4F16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 w:hint="eastAsia"/>
          <w:bCs/>
          <w:sz w:val="22"/>
          <w:szCs w:val="22"/>
        </w:rPr>
        <w:t xml:space="preserve">lease do not tread, extrude, bundle up or </w:t>
      </w:r>
      <w:r>
        <w:rPr>
          <w:rFonts w:ascii="Arial" w:hAnsi="Arial" w:cs="Arial"/>
          <w:bCs/>
          <w:sz w:val="22"/>
          <w:szCs w:val="22"/>
        </w:rPr>
        <w:t>forcefully</w:t>
      </w:r>
      <w:r>
        <w:rPr>
          <w:rFonts w:ascii="Arial" w:hAnsi="Arial" w:cs="Arial" w:hint="eastAsia"/>
          <w:bCs/>
          <w:sz w:val="22"/>
          <w:szCs w:val="22"/>
        </w:rPr>
        <w:t xml:space="preserve"> twist the power cord, otherwise the power cord may be damaged and cause fire or electric shock.</w:t>
      </w:r>
    </w:p>
    <w:p w:rsidR="007C3F3C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 xml:space="preserve">he oven is intended for baking cake, pie, poultry, beef, pork, break, steak and so on.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 w:hint="eastAsia"/>
          <w:sz w:val="22"/>
          <w:szCs w:val="22"/>
        </w:rPr>
        <w:t>o not use it for other purposes.</w:t>
      </w:r>
    </w:p>
    <w:p w:rsidR="007C3F3C" w:rsidRPr="00AF48BE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Canned </w:t>
      </w:r>
      <w:r>
        <w:rPr>
          <w:rFonts w:ascii="Arial" w:hAnsi="Arial" w:cs="Arial" w:hint="eastAsia"/>
          <w:sz w:val="22"/>
          <w:szCs w:val="22"/>
        </w:rPr>
        <w:t xml:space="preserve">or bottled soda water cannot be heated in the oven, or the cans or bottles may explode and cause </w:t>
      </w:r>
      <w:r>
        <w:rPr>
          <w:rFonts w:ascii="Arial" w:hAnsi="Arial" w:cs="Arial"/>
          <w:sz w:val="22"/>
          <w:szCs w:val="22"/>
        </w:rPr>
        <w:t>unnecessary</w:t>
      </w:r>
      <w:r>
        <w:rPr>
          <w:rFonts w:ascii="Arial" w:hAnsi="Arial" w:cs="Arial" w:hint="eastAsia"/>
          <w:sz w:val="22"/>
          <w:szCs w:val="22"/>
        </w:rPr>
        <w:t xml:space="preserve"> injuries.</w:t>
      </w:r>
    </w:p>
    <w:p w:rsidR="007C3F3C" w:rsidRPr="00DD26EF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DD26EF">
        <w:rPr>
          <w:rFonts w:ascii="Arial" w:hAnsi="Arial" w:cs="Arial"/>
          <w:bCs/>
          <w:sz w:val="22"/>
          <w:szCs w:val="22"/>
        </w:rPr>
        <w:t>D</w:t>
      </w:r>
      <w:r w:rsidRPr="00DD26EF">
        <w:rPr>
          <w:rFonts w:ascii="Arial" w:hAnsi="Arial" w:cs="Arial" w:hint="eastAsia"/>
          <w:bCs/>
          <w:sz w:val="22"/>
          <w:szCs w:val="22"/>
        </w:rPr>
        <w:t>isconnect it from power after working</w:t>
      </w:r>
      <w:r>
        <w:rPr>
          <w:rFonts w:ascii="Arial" w:hAnsi="Arial" w:cs="Arial" w:hint="eastAsia"/>
          <w:bCs/>
          <w:sz w:val="22"/>
          <w:szCs w:val="22"/>
        </w:rPr>
        <w:t>.</w:t>
      </w:r>
    </w:p>
    <w:p w:rsidR="007C3F3C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 w:hint="eastAsia"/>
          <w:bCs/>
          <w:sz w:val="22"/>
          <w:szCs w:val="22"/>
        </w:rPr>
        <w:t>t would be dangerous for people other than qualified personnel to carry out the servicing work.</w:t>
      </w:r>
    </w:p>
    <w:p w:rsidR="007C3F3C" w:rsidRPr="00BA4F16" w:rsidRDefault="007C3F3C" w:rsidP="007C3F3C">
      <w:pPr>
        <w:pStyle w:val="a9"/>
        <w:numPr>
          <w:ilvl w:val="1"/>
          <w:numId w:val="34"/>
        </w:numPr>
        <w:autoSpaceDE w:val="0"/>
        <w:autoSpaceDN w:val="0"/>
        <w:adjustRightInd w:val="0"/>
        <w:ind w:firstLineChars="0"/>
        <w:rPr>
          <w:rFonts w:ascii="Arial" w:hAnsi="Arial" w:cs="Arial"/>
          <w:sz w:val="22"/>
          <w:szCs w:val="22"/>
        </w:rPr>
      </w:pPr>
      <w:r w:rsidRPr="00BA4F16">
        <w:rPr>
          <w:rFonts w:ascii="Arial" w:hAnsi="Arial" w:cs="Arial"/>
          <w:sz w:val="22"/>
          <w:szCs w:val="22"/>
        </w:rPr>
        <w:t>If the supply cord is damaged,</w:t>
      </w:r>
      <w:r w:rsidRPr="00BA4F16">
        <w:rPr>
          <w:rFonts w:ascii="Arial" w:hAnsi="Arial" w:cs="Arial" w:hint="eastAsia"/>
          <w:sz w:val="22"/>
          <w:szCs w:val="22"/>
        </w:rPr>
        <w:t xml:space="preserve"> to avoid danger, the substitution work should be done by the manufacturer, its maintenance dep</w:t>
      </w:r>
      <w:r>
        <w:rPr>
          <w:rFonts w:ascii="Arial" w:hAnsi="Arial" w:cs="Arial" w:hint="eastAsia"/>
          <w:sz w:val="22"/>
          <w:szCs w:val="22"/>
        </w:rPr>
        <w:t xml:space="preserve">artment or similar professional </w:t>
      </w:r>
      <w:r w:rsidRPr="00BA4F16">
        <w:rPr>
          <w:rFonts w:ascii="Arial" w:hAnsi="Arial" w:cs="Arial" w:hint="eastAsia"/>
          <w:sz w:val="22"/>
          <w:szCs w:val="22"/>
        </w:rPr>
        <w:t>personnel.</w:t>
      </w:r>
    </w:p>
    <w:p w:rsidR="007C3F3C" w:rsidRPr="003C019F" w:rsidRDefault="007C3F3C" w:rsidP="007C3F3C">
      <w:pPr>
        <w:rPr>
          <w:szCs w:val="21"/>
        </w:rPr>
      </w:pPr>
    </w:p>
    <w:p w:rsidR="00C15D6A" w:rsidRDefault="00C15D6A" w:rsidP="001A6013">
      <w:pPr>
        <w:rPr>
          <w:szCs w:val="21"/>
        </w:rPr>
      </w:pPr>
    </w:p>
    <w:p w:rsidR="001A6013" w:rsidRPr="00220242" w:rsidRDefault="001A6013" w:rsidP="001A6013">
      <w:pPr>
        <w:pStyle w:val="a9"/>
        <w:ind w:firstLineChars="0" w:firstLine="0"/>
        <w:rPr>
          <w:rFonts w:ascii="Arial" w:hAnsi="Arial" w:cs="Arial"/>
          <w:b/>
          <w:sz w:val="28"/>
          <w:szCs w:val="28"/>
        </w:rPr>
      </w:pPr>
      <w:r w:rsidRPr="00220242">
        <w:rPr>
          <w:rFonts w:ascii="Arial" w:hAnsi="Arial" w:cs="Arial"/>
          <w:b/>
          <w:sz w:val="28"/>
          <w:szCs w:val="28"/>
        </w:rPr>
        <w:t>5. Using Instructions</w:t>
      </w:r>
    </w:p>
    <w:p w:rsidR="001A6013" w:rsidRDefault="001A6013" w:rsidP="001A6013">
      <w:pPr>
        <w:numPr>
          <w:ilvl w:val="0"/>
          <w:numId w:val="35"/>
        </w:numPr>
        <w:rPr>
          <w:rFonts w:ascii="Arial" w:hAnsi="Arial" w:cs="Arial"/>
          <w:sz w:val="22"/>
        </w:rPr>
      </w:pPr>
      <w:r w:rsidRPr="00CA2CCC">
        <w:rPr>
          <w:rFonts w:ascii="Arial" w:hAnsi="Arial" w:cs="Arial"/>
          <w:sz w:val="22"/>
        </w:rPr>
        <w:t>The Usage of Timer</w:t>
      </w:r>
    </w:p>
    <w:p w:rsidR="001A6013" w:rsidRDefault="001A6013" w:rsidP="001A6013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 w:hint="eastAsia"/>
          <w:sz w:val="22"/>
        </w:rPr>
        <w:t>number indicated by the time switch settled according to the needs of the food to be cooked is the time for cooking.</w:t>
      </w:r>
    </w:p>
    <w:p w:rsidR="001A6013" w:rsidRDefault="001A6013" w:rsidP="001A6013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cooking time can be set by rotating the timer clockwise.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>hen the set time is up, you can hear a tick sound and the oven will close automatically.</w:t>
      </w:r>
    </w:p>
    <w:p w:rsidR="001A6013" w:rsidRPr="00CA2CCC" w:rsidRDefault="001A6013" w:rsidP="001A6013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uring cooking, the oven can be turned off manually by just rotating the timer anticlockwise to the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0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position.</w:t>
      </w:r>
    </w:p>
    <w:p w:rsidR="001A6013" w:rsidRDefault="001A6013" w:rsidP="001A6013">
      <w:pPr>
        <w:numPr>
          <w:ilvl w:val="0"/>
          <w:numId w:val="35"/>
        </w:numPr>
        <w:rPr>
          <w:rFonts w:ascii="Arial" w:hAnsi="Arial" w:cs="Arial"/>
          <w:sz w:val="22"/>
        </w:rPr>
      </w:pPr>
      <w:r w:rsidRPr="00CA2CCC">
        <w:rPr>
          <w:rFonts w:ascii="Arial" w:hAnsi="Arial" w:cs="Arial"/>
          <w:sz w:val="22"/>
        </w:rPr>
        <w:t>Convection Heater</w:t>
      </w:r>
    </w:p>
    <w:p w:rsidR="001A6013" w:rsidRDefault="001A6013" w:rsidP="001A6013">
      <w:pPr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>urn on the oven power supply</w:t>
      </w:r>
    </w:p>
    <w:p w:rsidR="001A6013" w:rsidRDefault="001A6013" w:rsidP="001A6013">
      <w:pPr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 xml:space="preserve">et the temperature </w:t>
      </w:r>
      <w:r w:rsidRPr="00C929F6">
        <w:rPr>
          <w:rFonts w:ascii="Arial" w:hAnsi="Arial" w:cs="Arial" w:hint="eastAsia"/>
          <w:sz w:val="22"/>
        </w:rPr>
        <w:t>(0-300</w:t>
      </w:r>
      <w:r w:rsidRPr="00C929F6">
        <w:rPr>
          <w:rFonts w:ascii="Arial" w:hAnsi="Arial" w:cs="Arial" w:hint="eastAsia"/>
          <w:sz w:val="22"/>
        </w:rPr>
        <w:t>℃</w:t>
      </w:r>
      <w:r w:rsidRPr="00C929F6">
        <w:rPr>
          <w:rFonts w:ascii="Arial" w:hAnsi="Arial" w:cs="Arial" w:hint="eastAsia"/>
          <w:sz w:val="22"/>
        </w:rPr>
        <w:t>)</w:t>
      </w:r>
      <w:r>
        <w:rPr>
          <w:rFonts w:ascii="Arial" w:hAnsi="Arial" w:cs="Arial" w:hint="eastAsia"/>
          <w:sz w:val="22"/>
        </w:rPr>
        <w:t xml:space="preserve"> you want</w:t>
      </w:r>
    </w:p>
    <w:p w:rsidR="001A6013" w:rsidRDefault="001A6013" w:rsidP="001A6013">
      <w:pPr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>
        <w:rPr>
          <w:rFonts w:ascii="Arial" w:hAnsi="Arial" w:cs="Arial" w:hint="eastAsia"/>
          <w:sz w:val="22"/>
        </w:rPr>
        <w:t xml:space="preserve">otate the time to the time </w:t>
      </w:r>
      <w:r w:rsidRPr="00C929F6">
        <w:rPr>
          <w:rFonts w:ascii="Arial" w:hAnsi="Arial" w:cs="Arial"/>
          <w:sz w:val="22"/>
        </w:rPr>
        <w:t>(0-120min)</w:t>
      </w:r>
      <w:r>
        <w:rPr>
          <w:rFonts w:ascii="Arial" w:hAnsi="Arial" w:cs="Arial" w:hint="eastAsia"/>
          <w:sz w:val="22"/>
        </w:rPr>
        <w:t xml:space="preserve"> needed.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>he temperature indicator, timer indicator and the internal light of the oven are all on.</w:t>
      </w:r>
    </w:p>
    <w:p w:rsidR="001A6013" w:rsidRDefault="001A6013" w:rsidP="001A6013">
      <w:pPr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 xml:space="preserve">hen the temperature reaches the value you need, the power indicator will be off.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f the temperature drops, the temperature indicator will be on again.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>his process will be repeated automatically.</w:t>
      </w:r>
    </w:p>
    <w:p w:rsidR="00EA7F7D" w:rsidRDefault="00EA7F7D" w:rsidP="00EA7F7D">
      <w:pPr>
        <w:rPr>
          <w:rFonts w:ascii="Arial" w:hAnsi="Arial" w:cs="Arial"/>
          <w:sz w:val="22"/>
        </w:rPr>
      </w:pPr>
    </w:p>
    <w:p w:rsidR="00EA7F7D" w:rsidRDefault="00EA7F7D" w:rsidP="00EA7F7D">
      <w:pPr>
        <w:rPr>
          <w:rFonts w:ascii="Arial" w:hAnsi="Arial" w:cs="Arial"/>
          <w:sz w:val="22"/>
        </w:rPr>
      </w:pPr>
    </w:p>
    <w:p w:rsidR="001A6013" w:rsidRPr="00CA64AE" w:rsidRDefault="001A6013" w:rsidP="001A6013">
      <w:pPr>
        <w:rPr>
          <w:rFonts w:ascii="Arial" w:hAnsi="Arial" w:cs="Arial"/>
          <w:b/>
          <w:sz w:val="22"/>
        </w:rPr>
      </w:pPr>
      <w:r w:rsidRPr="00CA64AE">
        <w:rPr>
          <w:rFonts w:ascii="Arial" w:hAnsi="Arial" w:cs="Arial"/>
          <w:b/>
          <w:sz w:val="22"/>
        </w:rPr>
        <w:lastRenderedPageBreak/>
        <w:t>N</w:t>
      </w:r>
      <w:r w:rsidRPr="00CA64AE">
        <w:rPr>
          <w:rFonts w:ascii="Arial" w:hAnsi="Arial" w:cs="Arial" w:hint="eastAsia"/>
          <w:b/>
          <w:sz w:val="22"/>
        </w:rPr>
        <w:t>otice: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>o not press down the button for long time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>he excess vapor will come out from the drainage pipe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function of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convection heater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and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top heating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can only be operated separately, which indicates </w:t>
      </w:r>
      <w:r>
        <w:rPr>
          <w:rFonts w:ascii="Arial" w:hAnsi="Arial" w:cs="Arial"/>
          <w:sz w:val="22"/>
        </w:rPr>
        <w:t>that</w:t>
      </w:r>
      <w:r>
        <w:rPr>
          <w:rFonts w:ascii="Arial" w:hAnsi="Arial" w:cs="Arial" w:hint="eastAsia"/>
          <w:sz w:val="22"/>
        </w:rPr>
        <w:t xml:space="preserve"> they cannot be used </w:t>
      </w:r>
      <w:r>
        <w:rPr>
          <w:rFonts w:ascii="Arial" w:hAnsi="Arial" w:cs="Arial"/>
          <w:sz w:val="22"/>
        </w:rPr>
        <w:t>simultaneously</w:t>
      </w:r>
      <w:r>
        <w:rPr>
          <w:rFonts w:ascii="Arial" w:hAnsi="Arial" w:cs="Arial" w:hint="eastAsia"/>
          <w:sz w:val="22"/>
        </w:rPr>
        <w:t>.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>o not operate any switches with wet hand, otherwise, it may cause electric shock easily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</w:t>
      </w:r>
      <w:r>
        <w:rPr>
          <w:rFonts w:ascii="Arial" w:hAnsi="Arial" w:cs="Arial" w:hint="eastAsia"/>
          <w:sz w:val="22"/>
        </w:rPr>
        <w:t>using the device, it is not allowed to place any objects onto the oven due to that the heat generated by the working oven can deform or damage the objects.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>
        <w:rPr>
          <w:rFonts w:ascii="Arial" w:hAnsi="Arial" w:cs="Arial" w:hint="eastAsia"/>
          <w:sz w:val="22"/>
        </w:rPr>
        <w:t>e careful to avoid burnings during or after using for a while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uring working, the metal </w:t>
      </w:r>
      <w:r>
        <w:rPr>
          <w:rFonts w:ascii="Arial" w:hAnsi="Arial" w:cs="Arial"/>
          <w:sz w:val="22"/>
        </w:rPr>
        <w:t>accessories</w:t>
      </w:r>
      <w:r>
        <w:rPr>
          <w:rFonts w:ascii="Arial" w:hAnsi="Arial" w:cs="Arial" w:hint="eastAsia"/>
          <w:sz w:val="22"/>
        </w:rPr>
        <w:t xml:space="preserve"> and glass door will get hotter and hotter, thus do not touch the door when opening or </w:t>
      </w:r>
      <w:r>
        <w:rPr>
          <w:rFonts w:ascii="Arial" w:hAnsi="Arial" w:cs="Arial"/>
          <w:sz w:val="22"/>
        </w:rPr>
        <w:t>closing</w:t>
      </w:r>
      <w:r>
        <w:rPr>
          <w:rFonts w:ascii="Arial" w:hAnsi="Arial" w:cs="Arial" w:hint="eastAsia"/>
          <w:sz w:val="22"/>
        </w:rPr>
        <w:t xml:space="preserve"> the door.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heat elements cannot be submerged in water.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f water comes into the connection part of the heating elements, it may cause short </w:t>
      </w:r>
      <w:r>
        <w:rPr>
          <w:rFonts w:ascii="Arial" w:hAnsi="Arial" w:cs="Arial"/>
          <w:sz w:val="22"/>
        </w:rPr>
        <w:t>circuit</w:t>
      </w:r>
      <w:r>
        <w:rPr>
          <w:rFonts w:ascii="Arial" w:hAnsi="Arial" w:cs="Arial" w:hint="eastAsia"/>
          <w:sz w:val="22"/>
        </w:rPr>
        <w:t xml:space="preserve"> or other </w:t>
      </w:r>
      <w:r w:rsidR="00AB0B30">
        <w:rPr>
          <w:rFonts w:ascii="Arial" w:hAnsi="Arial" w:cs="Arial" w:hint="eastAsia"/>
          <w:sz w:val="22"/>
        </w:rPr>
        <w:t>consequences</w:t>
      </w:r>
      <w:r>
        <w:rPr>
          <w:rFonts w:ascii="Arial" w:hAnsi="Arial" w:cs="Arial" w:hint="eastAsia"/>
          <w:sz w:val="22"/>
        </w:rPr>
        <w:t>.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>f there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s water in the chamber, do not pour out the water towards the glass door, or the glass door may break.</w:t>
      </w:r>
    </w:p>
    <w:p w:rsidR="001A6013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 xml:space="preserve">hen heating, please do not touch any part other than the handle and </w:t>
      </w:r>
      <w:r>
        <w:rPr>
          <w:rFonts w:ascii="Arial" w:hAnsi="Arial" w:cs="Arial"/>
          <w:sz w:val="22"/>
        </w:rPr>
        <w:t>switches</w:t>
      </w:r>
      <w:r>
        <w:rPr>
          <w:rFonts w:ascii="Arial" w:hAnsi="Arial" w:cs="Arial" w:hint="eastAsia"/>
          <w:sz w:val="22"/>
        </w:rPr>
        <w:t xml:space="preserve"> due to the hot body of the oven, or you may easily get burnt when you touch other parts.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f the oven is submerged in water accidently or the oven is in water for too long, all the </w:t>
      </w:r>
      <w:r>
        <w:rPr>
          <w:rFonts w:ascii="Arial" w:hAnsi="Arial" w:cs="Arial"/>
          <w:sz w:val="22"/>
        </w:rPr>
        <w:t>electric</w:t>
      </w:r>
      <w:r>
        <w:rPr>
          <w:rFonts w:ascii="Arial" w:hAnsi="Arial" w:cs="Arial" w:hint="eastAsia"/>
          <w:sz w:val="22"/>
        </w:rPr>
        <w:t xml:space="preserve"> components and wires shall be replaced, otherwise, it may be easy to catch fire or electric shock.</w:t>
      </w:r>
    </w:p>
    <w:p w:rsidR="001A6013" w:rsidRPr="00CA64AE" w:rsidRDefault="001A6013" w:rsidP="001A6013">
      <w:pPr>
        <w:numPr>
          <w:ilvl w:val="0"/>
          <w:numId w:val="3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o not place heavy objects </w:t>
      </w:r>
      <w:r w:rsidRPr="00417DBB">
        <w:rPr>
          <w:rFonts w:ascii="Arial" w:hAnsi="Arial" w:cs="Arial"/>
          <w:sz w:val="22"/>
        </w:rPr>
        <w:t>(120KG</w:t>
      </w:r>
      <w:r>
        <w:rPr>
          <w:rFonts w:ascii="Arial" w:hAnsi="Arial" w:cs="Arial" w:hint="eastAsia"/>
          <w:sz w:val="22"/>
        </w:rPr>
        <w:t xml:space="preserve"> </w:t>
      </w:r>
      <w:r w:rsidRPr="00417DBB">
        <w:rPr>
          <w:rFonts w:ascii="Arial" w:hAnsi="Arial" w:cs="Arial"/>
          <w:sz w:val="22"/>
        </w:rPr>
        <w:t>(2801b))</w:t>
      </w:r>
      <w:r>
        <w:rPr>
          <w:rFonts w:ascii="Arial" w:hAnsi="Arial" w:cs="Arial" w:hint="eastAsia"/>
          <w:sz w:val="22"/>
        </w:rPr>
        <w:t xml:space="preserve"> onto the oven.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 w:hint="eastAsia"/>
          <w:sz w:val="22"/>
        </w:rPr>
        <w:t>r the oven may not operate normally or there may be other accidents.</w:t>
      </w:r>
    </w:p>
    <w:p w:rsidR="00C15D6A" w:rsidRDefault="00C15D6A" w:rsidP="001A6013">
      <w:pPr>
        <w:rPr>
          <w:rFonts w:ascii="Arial" w:hAnsi="Arial" w:cs="Arial"/>
          <w:b/>
          <w:sz w:val="22"/>
          <w:szCs w:val="28"/>
        </w:rPr>
      </w:pPr>
    </w:p>
    <w:p w:rsidR="00C15D6A" w:rsidRPr="00C15D6A" w:rsidRDefault="00C15D6A" w:rsidP="001A6013">
      <w:pPr>
        <w:rPr>
          <w:rFonts w:ascii="Arial" w:hAnsi="Arial" w:cs="Arial"/>
          <w:b/>
          <w:sz w:val="22"/>
          <w:szCs w:val="28"/>
        </w:rPr>
      </w:pPr>
    </w:p>
    <w:p w:rsidR="001A6013" w:rsidRPr="005C66E4" w:rsidRDefault="001A6013" w:rsidP="001A6013">
      <w:pPr>
        <w:rPr>
          <w:rFonts w:ascii="Arial" w:hAnsi="Arial" w:cs="Arial"/>
          <w:b/>
          <w:sz w:val="28"/>
          <w:szCs w:val="28"/>
        </w:rPr>
      </w:pPr>
      <w:r w:rsidRPr="005C66E4">
        <w:rPr>
          <w:rFonts w:ascii="Arial" w:hAnsi="Arial" w:cs="Arial"/>
          <w:b/>
          <w:sz w:val="28"/>
          <w:szCs w:val="28"/>
        </w:rPr>
        <w:t xml:space="preserve">6. Routine Check </w:t>
      </w:r>
    </w:p>
    <w:p w:rsidR="001A6013" w:rsidRPr="00E67018" w:rsidRDefault="001A6013" w:rsidP="001A6013">
      <w:pPr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>It is necessary to check the machine daily.</w:t>
      </w:r>
    </w:p>
    <w:p w:rsidR="001A6013" w:rsidRPr="00E67018" w:rsidRDefault="001A6013" w:rsidP="001A6013">
      <w:pPr>
        <w:pStyle w:val="a9"/>
        <w:ind w:left="360" w:firstLineChars="0" w:firstLine="0"/>
        <w:rPr>
          <w:rFonts w:ascii="Arial" w:hAnsi="Arial" w:cs="Arial"/>
          <w:sz w:val="22"/>
          <w:szCs w:val="22"/>
        </w:rPr>
      </w:pPr>
      <w:r w:rsidRPr="00E67018">
        <w:rPr>
          <w:rFonts w:ascii="Arial" w:hAnsi="Arial" w:cs="Arial"/>
          <w:sz w:val="22"/>
          <w:szCs w:val="22"/>
        </w:rPr>
        <w:t>Check the machine regularly can avoid serious accident happens.</w:t>
      </w:r>
    </w:p>
    <w:p w:rsidR="001A6013" w:rsidRPr="00E67018" w:rsidRDefault="001A6013" w:rsidP="001A6013">
      <w:pPr>
        <w:pStyle w:val="a9"/>
        <w:ind w:left="360" w:firstLineChars="0" w:firstLine="0"/>
        <w:rPr>
          <w:rFonts w:ascii="Arial" w:hAnsi="Arial" w:cs="Arial"/>
          <w:sz w:val="22"/>
          <w:szCs w:val="22"/>
        </w:rPr>
      </w:pPr>
      <w:r w:rsidRPr="00E67018">
        <w:rPr>
          <w:rFonts w:ascii="Arial" w:hAnsi="Arial" w:cs="Arial"/>
          <w:sz w:val="22"/>
          <w:szCs w:val="22"/>
        </w:rPr>
        <w:t>Stop using if user feels that there are some problems in the circuit or machine.</w:t>
      </w:r>
    </w:p>
    <w:p w:rsidR="001A6013" w:rsidRPr="00E67018" w:rsidRDefault="001A6013" w:rsidP="001A6013">
      <w:pPr>
        <w:rPr>
          <w:rFonts w:ascii="Arial" w:hAnsi="Arial" w:cs="Arial"/>
          <w:sz w:val="22"/>
        </w:rPr>
      </w:pPr>
    </w:p>
    <w:p w:rsidR="001A6013" w:rsidRPr="00E67018" w:rsidRDefault="001A6013" w:rsidP="001A6013">
      <w:pPr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>C</w:t>
      </w:r>
      <w:r w:rsidRPr="00E67018">
        <w:rPr>
          <w:rFonts w:ascii="Arial" w:hAnsi="Arial" w:cs="Arial" w:hint="eastAsia"/>
          <w:sz w:val="22"/>
        </w:rPr>
        <w:t>heck the appliance every time before and after using:</w:t>
      </w:r>
    </w:p>
    <w:p w:rsidR="001A6013" w:rsidRPr="00E67018" w:rsidRDefault="001A6013" w:rsidP="001A6013">
      <w:pPr>
        <w:ind w:firstLineChars="200" w:firstLine="440"/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 xml:space="preserve">Before using:  </w:t>
      </w:r>
      <w:r w:rsidRPr="00E67018">
        <w:rPr>
          <w:rFonts w:ascii="Arial" w:hAnsi="Arial" w:cs="Arial" w:hint="eastAsia"/>
          <w:sz w:val="22"/>
        </w:rPr>
        <w:t>W</w:t>
      </w:r>
      <w:r w:rsidRPr="00E67018">
        <w:rPr>
          <w:rFonts w:ascii="Arial" w:hAnsi="Arial" w:cs="Arial"/>
          <w:sz w:val="22"/>
        </w:rPr>
        <w:t>hether the machine is tilted?</w:t>
      </w:r>
    </w:p>
    <w:p w:rsidR="001A6013" w:rsidRPr="00E67018" w:rsidRDefault="001A6013" w:rsidP="001A6013">
      <w:pPr>
        <w:pStyle w:val="a9"/>
        <w:ind w:left="360" w:firstLineChars="0" w:firstLine="0"/>
        <w:rPr>
          <w:rFonts w:ascii="Arial" w:hAnsi="Arial" w:cs="Arial"/>
          <w:sz w:val="22"/>
          <w:szCs w:val="22"/>
        </w:rPr>
      </w:pPr>
      <w:r w:rsidRPr="00E67018">
        <w:rPr>
          <w:rFonts w:ascii="Arial" w:hAnsi="Arial" w:cs="Arial"/>
          <w:sz w:val="22"/>
          <w:szCs w:val="22"/>
        </w:rPr>
        <w:t xml:space="preserve">          </w:t>
      </w:r>
      <w:r w:rsidRPr="00E67018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   </w:t>
      </w:r>
      <w:r w:rsidRPr="00E67018">
        <w:rPr>
          <w:rFonts w:ascii="Arial" w:hAnsi="Arial" w:cs="Arial"/>
          <w:sz w:val="22"/>
          <w:szCs w:val="22"/>
        </w:rPr>
        <w:t>Whether the control panel is damaged?</w:t>
      </w:r>
    </w:p>
    <w:p w:rsidR="001A6013" w:rsidRPr="00E67018" w:rsidRDefault="001A6013" w:rsidP="001A6013">
      <w:pPr>
        <w:pStyle w:val="a9"/>
        <w:ind w:left="360" w:firstLineChars="0" w:firstLine="0"/>
        <w:rPr>
          <w:rFonts w:ascii="Arial" w:hAnsi="Arial" w:cs="Arial"/>
          <w:sz w:val="22"/>
          <w:szCs w:val="22"/>
        </w:rPr>
      </w:pPr>
      <w:r w:rsidRPr="00E67018">
        <w:rPr>
          <w:rFonts w:ascii="Arial" w:hAnsi="Arial" w:cs="Arial" w:hint="eastAsia"/>
          <w:sz w:val="22"/>
          <w:szCs w:val="22"/>
        </w:rPr>
        <w:t xml:space="preserve">           </w:t>
      </w:r>
      <w:r>
        <w:rPr>
          <w:rFonts w:ascii="Arial" w:hAnsi="Arial" w:cs="Arial" w:hint="eastAsia"/>
          <w:sz w:val="22"/>
          <w:szCs w:val="22"/>
        </w:rPr>
        <w:t xml:space="preserve">   </w:t>
      </w:r>
      <w:r w:rsidRPr="00E67018">
        <w:rPr>
          <w:rFonts w:ascii="Arial" w:hAnsi="Arial" w:cs="Arial"/>
          <w:sz w:val="22"/>
          <w:szCs w:val="22"/>
        </w:rPr>
        <w:t xml:space="preserve">Whether the power cord is </w:t>
      </w:r>
      <w:r w:rsidRPr="00E67018">
        <w:rPr>
          <w:rFonts w:ascii="Arial" w:hAnsi="Arial" w:cs="Arial" w:hint="eastAsia"/>
          <w:sz w:val="22"/>
          <w:szCs w:val="22"/>
        </w:rPr>
        <w:t>aged</w:t>
      </w:r>
      <w:r w:rsidRPr="00E67018">
        <w:rPr>
          <w:rFonts w:ascii="Arial" w:hAnsi="Arial" w:cs="Arial"/>
          <w:sz w:val="22"/>
          <w:szCs w:val="22"/>
        </w:rPr>
        <w:t>, broken or damaged?</w:t>
      </w:r>
    </w:p>
    <w:p w:rsidR="001A6013" w:rsidRPr="00E67018" w:rsidRDefault="001A6013" w:rsidP="001A6013">
      <w:pPr>
        <w:ind w:firstLineChars="200" w:firstLine="440"/>
        <w:rPr>
          <w:rFonts w:ascii="Arial" w:hAnsi="Arial" w:cs="Arial"/>
          <w:sz w:val="22"/>
        </w:rPr>
      </w:pPr>
      <w:r w:rsidRPr="00E67018">
        <w:rPr>
          <w:rFonts w:ascii="Arial" w:hAnsi="Arial" w:cs="Arial"/>
          <w:sz w:val="22"/>
        </w:rPr>
        <w:t xml:space="preserve">During using:  </w:t>
      </w:r>
      <w:r>
        <w:rPr>
          <w:rFonts w:ascii="Arial" w:hAnsi="Arial" w:cs="Arial" w:hint="eastAsia"/>
          <w:sz w:val="22"/>
        </w:rPr>
        <w:t>W</w:t>
      </w:r>
      <w:r w:rsidRPr="00E67018">
        <w:rPr>
          <w:rFonts w:ascii="Arial" w:hAnsi="Arial" w:cs="Arial"/>
          <w:sz w:val="22"/>
        </w:rPr>
        <w:t>hether there is strange smell</w:t>
      </w:r>
      <w:r w:rsidRPr="00E67018">
        <w:rPr>
          <w:rFonts w:ascii="Arial" w:hAnsi="Arial" w:cs="Arial" w:hint="eastAsia"/>
          <w:sz w:val="22"/>
        </w:rPr>
        <w:t xml:space="preserve">, odour </w:t>
      </w:r>
      <w:r w:rsidRPr="00E67018">
        <w:rPr>
          <w:rFonts w:ascii="Arial" w:hAnsi="Arial" w:cs="Arial"/>
          <w:sz w:val="22"/>
        </w:rPr>
        <w:t>or vibration noise?</w:t>
      </w:r>
    </w:p>
    <w:p w:rsidR="001A6013" w:rsidRDefault="001A6013" w:rsidP="001A6013">
      <w:pPr>
        <w:ind w:leftChars="209" w:left="4729" w:hangingChars="1950" w:hanging="4290"/>
        <w:rPr>
          <w:rFonts w:ascii="Arial" w:hAnsi="Arial" w:cs="Arial"/>
          <w:sz w:val="22"/>
        </w:rPr>
      </w:pPr>
      <w:r w:rsidRPr="00E67018">
        <w:rPr>
          <w:rFonts w:ascii="Arial" w:hAnsi="Arial" w:cs="Arial" w:hint="eastAsia"/>
          <w:sz w:val="22"/>
        </w:rPr>
        <w:t xml:space="preserve">             </w:t>
      </w:r>
      <w:r>
        <w:rPr>
          <w:rFonts w:ascii="Arial" w:hAnsi="Arial" w:cs="Arial" w:hint="eastAsia"/>
          <w:sz w:val="22"/>
        </w:rPr>
        <w:t xml:space="preserve"> </w:t>
      </w:r>
      <w:r w:rsidRPr="00E67018">
        <w:rPr>
          <w:rFonts w:ascii="Arial" w:hAnsi="Arial" w:cs="Arial"/>
          <w:sz w:val="22"/>
        </w:rPr>
        <w:t>W</w:t>
      </w:r>
      <w:r w:rsidRPr="00E67018">
        <w:rPr>
          <w:rFonts w:ascii="Arial" w:hAnsi="Arial" w:cs="Arial" w:hint="eastAsia"/>
          <w:sz w:val="22"/>
        </w:rPr>
        <w:t xml:space="preserve">hether the temperature </w:t>
      </w:r>
      <w:r>
        <w:rPr>
          <w:rFonts w:ascii="Arial" w:hAnsi="Arial" w:cs="Arial" w:hint="eastAsia"/>
          <w:sz w:val="22"/>
        </w:rPr>
        <w:t>is out of control</w:t>
      </w:r>
      <w:r w:rsidRPr="00E67018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or there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s leakage</w:t>
      </w:r>
      <w:r w:rsidRPr="00E67018">
        <w:rPr>
          <w:rFonts w:ascii="Arial" w:hAnsi="Arial" w:cs="Arial" w:hint="eastAsia"/>
          <w:sz w:val="22"/>
        </w:rPr>
        <w:t>?</w:t>
      </w:r>
    </w:p>
    <w:p w:rsidR="001A6013" w:rsidRPr="00E67018" w:rsidRDefault="001A6013" w:rsidP="001A6013">
      <w:pPr>
        <w:ind w:leftChars="209" w:left="4729" w:hangingChars="1950" w:hanging="429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            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>hether the power is normal?</w:t>
      </w:r>
    </w:p>
    <w:p w:rsidR="008419A3" w:rsidRDefault="008419A3">
      <w:pPr>
        <w:rPr>
          <w:rFonts w:ascii="宋体"/>
          <w:szCs w:val="21"/>
        </w:rPr>
      </w:pPr>
    </w:p>
    <w:p w:rsidR="00C15D6A" w:rsidRDefault="00C15D6A">
      <w:pPr>
        <w:rPr>
          <w:rFonts w:ascii="宋体"/>
          <w:szCs w:val="21"/>
        </w:rPr>
      </w:pPr>
    </w:p>
    <w:p w:rsidR="00EA7F7D" w:rsidRDefault="00EA7F7D">
      <w:pPr>
        <w:rPr>
          <w:rFonts w:ascii="宋体"/>
          <w:szCs w:val="21"/>
        </w:rPr>
      </w:pPr>
    </w:p>
    <w:p w:rsidR="008B6A4E" w:rsidRDefault="008B6A4E" w:rsidP="008B6A4E">
      <w:pPr>
        <w:rPr>
          <w:rFonts w:ascii="Arial" w:hAnsi="Arial" w:cs="Arial"/>
          <w:b/>
          <w:sz w:val="28"/>
          <w:szCs w:val="28"/>
        </w:rPr>
      </w:pPr>
      <w:r w:rsidRPr="005C66E4">
        <w:rPr>
          <w:rFonts w:ascii="Arial" w:hAnsi="Arial" w:cs="Arial"/>
          <w:b/>
          <w:sz w:val="28"/>
          <w:szCs w:val="28"/>
        </w:rPr>
        <w:lastRenderedPageBreak/>
        <w:t>7. Cleaning &amp; Maintenance</w:t>
      </w:r>
    </w:p>
    <w:p w:rsidR="008B6A4E" w:rsidRDefault="008B6A4E" w:rsidP="008B6A4E">
      <w:pPr>
        <w:numPr>
          <w:ilvl w:val="0"/>
          <w:numId w:val="40"/>
        </w:numPr>
        <w:rPr>
          <w:rFonts w:ascii="Arial" w:hAnsi="Arial" w:cs="Arial"/>
          <w:sz w:val="22"/>
        </w:rPr>
      </w:pPr>
      <w:r w:rsidRPr="009A3344">
        <w:rPr>
          <w:rFonts w:ascii="Arial" w:hAnsi="Arial" w:cs="Arial" w:hint="eastAsia"/>
          <w:sz w:val="22"/>
        </w:rPr>
        <w:t>Disconnect power supply before any cleaning and maintenance to avoid electric shock.</w:t>
      </w:r>
    </w:p>
    <w:p w:rsidR="008B6A4E" w:rsidRDefault="008B6A4E" w:rsidP="008B6A4E">
      <w:pPr>
        <w:numPr>
          <w:ilvl w:val="0"/>
          <w:numId w:val="4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hAnsi="Arial" w:cs="Arial" w:hint="eastAsia"/>
          <w:sz w:val="22"/>
        </w:rPr>
        <w:t>pen the oven door and wait till it cools down (at least 10mins) before cleaning it.</w:t>
      </w:r>
    </w:p>
    <w:p w:rsidR="008B6A4E" w:rsidRDefault="008B6A4E" w:rsidP="008B6A4E">
      <w:pPr>
        <w:numPr>
          <w:ilvl w:val="0"/>
          <w:numId w:val="4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>
        <w:rPr>
          <w:rFonts w:ascii="Arial" w:hAnsi="Arial" w:cs="Arial" w:hint="eastAsia"/>
          <w:sz w:val="22"/>
        </w:rPr>
        <w:t>lean the chamber and storage place every day to maintain it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clean.</w:t>
      </w:r>
    </w:p>
    <w:p w:rsidR="008B6A4E" w:rsidRDefault="008B6A4E" w:rsidP="008B6A4E">
      <w:pPr>
        <w:numPr>
          <w:ilvl w:val="0"/>
          <w:numId w:val="4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>
        <w:rPr>
          <w:rFonts w:ascii="Arial" w:hAnsi="Arial" w:cs="Arial" w:hint="eastAsia"/>
          <w:sz w:val="22"/>
        </w:rPr>
        <w:t xml:space="preserve">very day after working, wipe the furnace and power cord with wet towel which contains no corrosive detergent.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o not flush the device </w:t>
      </w:r>
      <w:r>
        <w:rPr>
          <w:rFonts w:ascii="Arial" w:hAnsi="Arial" w:cs="Arial"/>
          <w:sz w:val="22"/>
        </w:rPr>
        <w:t>directly</w:t>
      </w:r>
      <w:r>
        <w:rPr>
          <w:rFonts w:ascii="Arial" w:hAnsi="Arial" w:cs="Arial" w:hint="eastAsia"/>
          <w:sz w:val="22"/>
        </w:rPr>
        <w:t xml:space="preserve"> with water jet to avoid water to penetrate into the device and destroy its electric performance or cause </w:t>
      </w:r>
      <w:r w:rsidRPr="009A3344">
        <w:rPr>
          <w:rFonts w:ascii="Arial" w:hAnsi="Arial" w:cs="Arial" w:hint="eastAsia"/>
          <w:sz w:val="22"/>
        </w:rPr>
        <w:t>electric shock.</w:t>
      </w:r>
    </w:p>
    <w:p w:rsidR="008B6A4E" w:rsidRDefault="008B6A4E" w:rsidP="008B6A4E">
      <w:pPr>
        <w:numPr>
          <w:ilvl w:val="0"/>
          <w:numId w:val="4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nytime when stop using, turn off its power supply and then bundle up the power cord and put it onto the oven body.</w:t>
      </w:r>
    </w:p>
    <w:p w:rsidR="008B6A4E" w:rsidRDefault="008B6A4E" w:rsidP="008B6A4E">
      <w:pPr>
        <w:numPr>
          <w:ilvl w:val="0"/>
          <w:numId w:val="4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>f the device is out of use for a long time, it is advisable to clean it completely and then store it in a well ventilated warehouse without corrosive gas.</w:t>
      </w:r>
    </w:p>
    <w:p w:rsidR="008419A3" w:rsidRDefault="008419A3">
      <w:pPr>
        <w:rPr>
          <w:rFonts w:ascii="宋体" w:hAnsi="宋体"/>
          <w:szCs w:val="21"/>
        </w:rPr>
      </w:pPr>
    </w:p>
    <w:p w:rsidR="006A5F9B" w:rsidRDefault="006A5F9B" w:rsidP="00647803">
      <w:pPr>
        <w:spacing w:afterLines="50" w:after="158"/>
        <w:rPr>
          <w:rFonts w:ascii="Arial" w:hAnsi="Arial" w:cs="Arial"/>
          <w:b/>
          <w:sz w:val="28"/>
          <w:szCs w:val="28"/>
        </w:rPr>
      </w:pPr>
      <w:r w:rsidRPr="00C72472">
        <w:rPr>
          <w:rFonts w:ascii="Arial" w:hAnsi="Arial" w:cs="Arial"/>
          <w:b/>
          <w:sz w:val="28"/>
          <w:szCs w:val="28"/>
        </w:rPr>
        <w:t>8. Failure Analysis &amp; Trouble Shooting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2869"/>
        <w:gridCol w:w="2376"/>
      </w:tblGrid>
      <w:tr w:rsidR="006A5F9B" w:rsidRPr="000F7804" w:rsidTr="00894AB9">
        <w:trPr>
          <w:trHeight w:val="448"/>
        </w:trPr>
        <w:tc>
          <w:tcPr>
            <w:tcW w:w="2977" w:type="dxa"/>
            <w:vAlign w:val="center"/>
          </w:tcPr>
          <w:p w:rsidR="006A5F9B" w:rsidRPr="00587A80" w:rsidRDefault="006A5F9B" w:rsidP="00894AB9">
            <w:pPr>
              <w:pStyle w:val="a9"/>
              <w:ind w:firstLineChars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7A80">
              <w:rPr>
                <w:rFonts w:ascii="Arial" w:hAnsi="Arial" w:cs="Arial"/>
                <w:b/>
                <w:sz w:val="21"/>
                <w:szCs w:val="21"/>
              </w:rPr>
              <w:t>Symptoms</w:t>
            </w:r>
          </w:p>
        </w:tc>
        <w:tc>
          <w:tcPr>
            <w:tcW w:w="2869" w:type="dxa"/>
            <w:vAlign w:val="center"/>
          </w:tcPr>
          <w:p w:rsidR="006A5F9B" w:rsidRPr="00587A80" w:rsidRDefault="006A5F9B" w:rsidP="00894AB9">
            <w:pPr>
              <w:pStyle w:val="a9"/>
              <w:ind w:firstLineChars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7A80">
              <w:rPr>
                <w:rFonts w:ascii="Arial" w:hAnsi="Arial" w:cs="Arial"/>
                <w:b/>
                <w:sz w:val="21"/>
                <w:szCs w:val="21"/>
              </w:rPr>
              <w:t>Causes</w:t>
            </w:r>
          </w:p>
        </w:tc>
        <w:tc>
          <w:tcPr>
            <w:tcW w:w="2376" w:type="dxa"/>
            <w:vAlign w:val="center"/>
          </w:tcPr>
          <w:p w:rsidR="006A5F9B" w:rsidRPr="00587A80" w:rsidRDefault="006A5F9B" w:rsidP="00894AB9">
            <w:pPr>
              <w:pStyle w:val="a9"/>
              <w:ind w:firstLineChars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7A80">
              <w:rPr>
                <w:rFonts w:ascii="Arial" w:hAnsi="Arial" w:cs="Arial"/>
                <w:b/>
                <w:sz w:val="21"/>
                <w:szCs w:val="21"/>
              </w:rPr>
              <w:t>Solutions</w:t>
            </w:r>
          </w:p>
        </w:tc>
      </w:tr>
      <w:tr w:rsidR="006A5F9B" w:rsidTr="00894AB9">
        <w:trPr>
          <w:trHeight w:val="1419"/>
        </w:trPr>
        <w:tc>
          <w:tcPr>
            <w:tcW w:w="2977" w:type="dxa"/>
            <w:vAlign w:val="center"/>
          </w:tcPr>
          <w:p w:rsidR="006A5F9B" w:rsidRPr="00587A80" w:rsidRDefault="006A5F9B" w:rsidP="00894AB9">
            <w:pPr>
              <w:pStyle w:val="a9"/>
              <w:ind w:firstLineChars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>When connected to power, the heating indicator is on but it does not heat up.</w:t>
            </w:r>
          </w:p>
        </w:tc>
        <w:tc>
          <w:tcPr>
            <w:tcW w:w="2869" w:type="dxa"/>
            <w:vAlign w:val="center"/>
          </w:tcPr>
          <w:p w:rsidR="006A5F9B" w:rsidRPr="00587A80" w:rsidRDefault="006A5F9B" w:rsidP="006A5F9B">
            <w:pPr>
              <w:pStyle w:val="a9"/>
              <w:numPr>
                <w:ilvl w:val="0"/>
                <w:numId w:val="41"/>
              </w:numPr>
              <w:ind w:firstLineChars="0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>The thermostat is defeated</w:t>
            </w:r>
          </w:p>
          <w:p w:rsidR="006A5F9B" w:rsidRPr="00587A80" w:rsidRDefault="006A5F9B" w:rsidP="006A5F9B">
            <w:pPr>
              <w:pStyle w:val="a9"/>
              <w:numPr>
                <w:ilvl w:val="0"/>
                <w:numId w:val="41"/>
              </w:numPr>
              <w:ind w:firstLineChars="0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At least one of the heating elements is burnt out </w:t>
            </w:r>
          </w:p>
        </w:tc>
        <w:tc>
          <w:tcPr>
            <w:tcW w:w="2376" w:type="dxa"/>
            <w:vAlign w:val="center"/>
          </w:tcPr>
          <w:p w:rsidR="006A5F9B" w:rsidRPr="00587A80" w:rsidRDefault="006A5F9B" w:rsidP="00894AB9">
            <w:pPr>
              <w:ind w:left="315" w:hangingChars="150" w:hanging="315"/>
              <w:rPr>
                <w:rFonts w:ascii="Arial" w:hAnsi="Arial" w:cs="Arial"/>
                <w:szCs w:val="21"/>
              </w:rPr>
            </w:pPr>
            <w:r w:rsidRPr="00587A80">
              <w:rPr>
                <w:rFonts w:ascii="Arial" w:hAnsi="Arial" w:cs="Arial"/>
                <w:szCs w:val="21"/>
              </w:rPr>
              <w:t>1. Replace the thermostat</w:t>
            </w:r>
          </w:p>
          <w:p w:rsidR="006A5F9B" w:rsidRPr="00587A80" w:rsidRDefault="006A5F9B" w:rsidP="00894AB9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587A80">
              <w:rPr>
                <w:rFonts w:ascii="Arial" w:hAnsi="Arial" w:cs="Arial"/>
                <w:szCs w:val="21"/>
              </w:rPr>
              <w:t xml:space="preserve">2. Replace the burnt out heating elements </w:t>
            </w:r>
          </w:p>
        </w:tc>
      </w:tr>
      <w:tr w:rsidR="006A5F9B" w:rsidTr="0006442C">
        <w:trPr>
          <w:trHeight w:val="1816"/>
        </w:trPr>
        <w:tc>
          <w:tcPr>
            <w:tcW w:w="2977" w:type="dxa"/>
            <w:vAlign w:val="center"/>
          </w:tcPr>
          <w:p w:rsidR="006A5F9B" w:rsidRPr="00587A80" w:rsidRDefault="006A5F9B" w:rsidP="00894AB9">
            <w:pPr>
              <w:pStyle w:val="a9"/>
              <w:ind w:firstLineChars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When connected to power, rotate the thermostat, the heating indicator is on but the temperature rise is out of control </w:t>
            </w:r>
          </w:p>
        </w:tc>
        <w:tc>
          <w:tcPr>
            <w:tcW w:w="2869" w:type="dxa"/>
            <w:vAlign w:val="center"/>
          </w:tcPr>
          <w:p w:rsidR="006A5F9B" w:rsidRPr="00587A80" w:rsidRDefault="006A5F9B" w:rsidP="00894AB9">
            <w:pPr>
              <w:pStyle w:val="a9"/>
              <w:ind w:left="420" w:hangingChars="200" w:hanging="4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>1. the thermostat is defeated</w:t>
            </w:r>
          </w:p>
        </w:tc>
        <w:tc>
          <w:tcPr>
            <w:tcW w:w="2376" w:type="dxa"/>
            <w:vAlign w:val="center"/>
          </w:tcPr>
          <w:p w:rsidR="006A5F9B" w:rsidRPr="00587A80" w:rsidRDefault="006A5F9B" w:rsidP="00894AB9">
            <w:pPr>
              <w:pStyle w:val="a9"/>
              <w:ind w:left="315" w:hangingChars="150" w:hanging="3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1. replace the thermostat </w:t>
            </w:r>
          </w:p>
        </w:tc>
      </w:tr>
      <w:tr w:rsidR="006A5F9B" w:rsidTr="0006442C">
        <w:trPr>
          <w:trHeight w:val="1074"/>
        </w:trPr>
        <w:tc>
          <w:tcPr>
            <w:tcW w:w="2977" w:type="dxa"/>
            <w:vAlign w:val="center"/>
          </w:tcPr>
          <w:p w:rsidR="006A5F9B" w:rsidRPr="00587A80" w:rsidRDefault="006A5F9B" w:rsidP="00894AB9">
            <w:pPr>
              <w:pStyle w:val="a9"/>
              <w:ind w:firstLineChars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When connected to power, it heats up normally, but the indicator is off </w:t>
            </w:r>
          </w:p>
        </w:tc>
        <w:tc>
          <w:tcPr>
            <w:tcW w:w="2869" w:type="dxa"/>
            <w:vAlign w:val="center"/>
          </w:tcPr>
          <w:p w:rsidR="006A5F9B" w:rsidRPr="00587A80" w:rsidRDefault="006A5F9B" w:rsidP="00894AB9">
            <w:pPr>
              <w:pStyle w:val="a9"/>
              <w:ind w:left="525" w:hangingChars="250" w:hanging="5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1. the indicator is malfunctioning </w:t>
            </w:r>
          </w:p>
        </w:tc>
        <w:tc>
          <w:tcPr>
            <w:tcW w:w="2376" w:type="dxa"/>
            <w:vAlign w:val="center"/>
          </w:tcPr>
          <w:p w:rsidR="006A5F9B" w:rsidRPr="00587A80" w:rsidRDefault="006A5F9B" w:rsidP="00894AB9">
            <w:pPr>
              <w:pStyle w:val="a9"/>
              <w:ind w:left="315" w:hangingChars="150" w:hanging="3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1. Replace the indicator </w:t>
            </w:r>
          </w:p>
        </w:tc>
      </w:tr>
      <w:tr w:rsidR="006A5F9B" w:rsidTr="00894AB9">
        <w:trPr>
          <w:trHeight w:val="1211"/>
        </w:trPr>
        <w:tc>
          <w:tcPr>
            <w:tcW w:w="2977" w:type="dxa"/>
            <w:vAlign w:val="center"/>
          </w:tcPr>
          <w:p w:rsidR="006A5F9B" w:rsidRPr="00587A80" w:rsidRDefault="006A5F9B" w:rsidP="00894AB9">
            <w:pPr>
              <w:pStyle w:val="a9"/>
              <w:ind w:firstLineChars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Neither the indicator nor the heating elements work </w:t>
            </w:r>
          </w:p>
        </w:tc>
        <w:tc>
          <w:tcPr>
            <w:tcW w:w="2869" w:type="dxa"/>
            <w:vAlign w:val="center"/>
          </w:tcPr>
          <w:p w:rsidR="006A5F9B" w:rsidRPr="00587A80" w:rsidRDefault="006A5F9B" w:rsidP="006A5F9B">
            <w:pPr>
              <w:pStyle w:val="a9"/>
              <w:numPr>
                <w:ilvl w:val="0"/>
                <w:numId w:val="42"/>
              </w:numPr>
              <w:ind w:firstLineChars="0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>The power supply is abnormal and the device is not connected to power</w:t>
            </w:r>
          </w:p>
          <w:p w:rsidR="006A5F9B" w:rsidRPr="00587A80" w:rsidRDefault="006A5F9B" w:rsidP="006A5F9B">
            <w:pPr>
              <w:pStyle w:val="a9"/>
              <w:numPr>
                <w:ilvl w:val="0"/>
                <w:numId w:val="42"/>
              </w:numPr>
              <w:ind w:firstLineChars="0"/>
              <w:rPr>
                <w:rFonts w:ascii="Arial" w:hAnsi="Arial" w:cs="Arial"/>
                <w:sz w:val="21"/>
                <w:szCs w:val="21"/>
              </w:rPr>
            </w:pPr>
            <w:r w:rsidRPr="00587A80">
              <w:rPr>
                <w:rFonts w:ascii="Arial" w:hAnsi="Arial" w:cs="Arial"/>
                <w:sz w:val="21"/>
                <w:szCs w:val="21"/>
              </w:rPr>
              <w:t xml:space="preserve">The fuses is burnt out </w:t>
            </w:r>
          </w:p>
        </w:tc>
        <w:tc>
          <w:tcPr>
            <w:tcW w:w="2376" w:type="dxa"/>
            <w:vAlign w:val="center"/>
          </w:tcPr>
          <w:p w:rsidR="006A5F9B" w:rsidRDefault="006A5F9B" w:rsidP="006A5F9B">
            <w:pPr>
              <w:numPr>
                <w:ilvl w:val="0"/>
                <w:numId w:val="43"/>
              </w:numPr>
              <w:rPr>
                <w:rFonts w:ascii="Arial" w:hAnsi="Arial" w:cs="Arial"/>
                <w:szCs w:val="21"/>
              </w:rPr>
            </w:pPr>
            <w:r w:rsidRPr="00587A80">
              <w:rPr>
                <w:rFonts w:ascii="Arial" w:hAnsi="Arial" w:cs="Arial"/>
                <w:szCs w:val="21"/>
              </w:rPr>
              <w:t>check all the connections of the power cord to make it supply power normally</w:t>
            </w:r>
          </w:p>
          <w:p w:rsidR="006A5F9B" w:rsidRPr="00372A78" w:rsidRDefault="006A5F9B" w:rsidP="006A5F9B">
            <w:pPr>
              <w:numPr>
                <w:ilvl w:val="0"/>
                <w:numId w:val="43"/>
              </w:numPr>
              <w:rPr>
                <w:rFonts w:ascii="Arial" w:hAnsi="Arial" w:cs="Arial"/>
                <w:szCs w:val="21"/>
              </w:rPr>
            </w:pPr>
            <w:r w:rsidRPr="00372A78">
              <w:rPr>
                <w:rFonts w:ascii="Arial" w:hAnsi="Arial" w:cs="Arial"/>
                <w:szCs w:val="21"/>
              </w:rPr>
              <w:t>replace the fuse</w:t>
            </w:r>
          </w:p>
        </w:tc>
      </w:tr>
    </w:tbl>
    <w:p w:rsidR="006A5F9B" w:rsidRDefault="006A5F9B" w:rsidP="006A5F9B">
      <w:pPr>
        <w:ind w:firstLineChars="150" w:firstLine="360"/>
        <w:rPr>
          <w:rFonts w:ascii="Arial" w:hAnsi="Arial" w:cs="Arial"/>
          <w:sz w:val="24"/>
          <w:szCs w:val="24"/>
        </w:rPr>
      </w:pPr>
      <w:bookmarkStart w:id="35" w:name="OLE_LINK114"/>
      <w:bookmarkStart w:id="36" w:name="OLE_LINK115"/>
    </w:p>
    <w:p w:rsidR="006A5F9B" w:rsidRPr="00C15D6A" w:rsidRDefault="006A5F9B" w:rsidP="00C15D6A">
      <w:pPr>
        <w:ind w:firstLineChars="150" w:firstLine="361"/>
        <w:rPr>
          <w:rFonts w:ascii="Arial" w:hAnsi="Arial" w:cs="Arial"/>
          <w:b/>
          <w:sz w:val="24"/>
          <w:szCs w:val="24"/>
        </w:rPr>
      </w:pPr>
      <w:r w:rsidRPr="00C15D6A">
        <w:rPr>
          <w:rFonts w:ascii="Arial" w:hAnsi="Arial" w:cs="Arial"/>
          <w:b/>
          <w:sz w:val="24"/>
          <w:szCs w:val="24"/>
        </w:rPr>
        <w:t>Aforementioned troubles are just for reference. If any failure occurs, please stop using, and inform the professional technicians to check and repair.</w:t>
      </w:r>
      <w:bookmarkEnd w:id="35"/>
      <w:bookmarkEnd w:id="36"/>
    </w:p>
    <w:sectPr w:rsidR="006A5F9B" w:rsidRPr="00C15D6A" w:rsidSect="000C1CDE">
      <w:type w:val="continuous"/>
      <w:pgSz w:w="11906" w:h="16838"/>
      <w:pgMar w:top="1440" w:right="1800" w:bottom="1440" w:left="1800" w:header="851" w:footer="992" w:gutter="0"/>
      <w:cols w:space="720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4D" w:rsidRDefault="0040414D">
      <w:r>
        <w:separator/>
      </w:r>
    </w:p>
  </w:endnote>
  <w:endnote w:type="continuationSeparator" w:id="0">
    <w:p w:rsidR="0040414D" w:rsidRDefault="004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3" w:rsidRDefault="00AC6A1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86F" w:rsidRPr="00CB186F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419A3" w:rsidRDefault="008419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4D" w:rsidRDefault="0040414D">
      <w:r>
        <w:separator/>
      </w:r>
    </w:p>
  </w:footnote>
  <w:footnote w:type="continuationSeparator" w:id="0">
    <w:p w:rsidR="0040414D" w:rsidRDefault="004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3" w:rsidRDefault="008419A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3" w:rsidRDefault="008419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3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9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5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hAnsi="宋体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18" w:hanging="420"/>
      </w:p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3">
    <w:nsid w:val="00000015"/>
    <w:multiLevelType w:val="multilevel"/>
    <w:tmpl w:val="00000015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00000016"/>
    <w:multiLevelType w:val="multilevel"/>
    <w:tmpl w:val="0000001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00000017"/>
    <w:multiLevelType w:val="multilevel"/>
    <w:tmpl w:val="93521F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0000001F"/>
    <w:multiLevelType w:val="multilevel"/>
    <w:tmpl w:val="0000001F"/>
    <w:lvl w:ilvl="0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1">
    <w:nsid w:val="00000020"/>
    <w:multiLevelType w:val="multilevel"/>
    <w:tmpl w:val="0000002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00000021"/>
    <w:multiLevelType w:val="multilevel"/>
    <w:tmpl w:val="00000021"/>
    <w:lvl w:ilvl="0">
      <w:start w:val="1"/>
      <w:numFmt w:val="japaneseCounting"/>
      <w:lvlText w:val="%1、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3">
    <w:nsid w:val="0347700C"/>
    <w:multiLevelType w:val="hybridMultilevel"/>
    <w:tmpl w:val="956849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04BA1185"/>
    <w:multiLevelType w:val="hybridMultilevel"/>
    <w:tmpl w:val="92D20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98F4772"/>
    <w:multiLevelType w:val="hybridMultilevel"/>
    <w:tmpl w:val="CD388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25B00281"/>
    <w:multiLevelType w:val="multilevel"/>
    <w:tmpl w:val="DCB823E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7">
    <w:nsid w:val="2A052D61"/>
    <w:multiLevelType w:val="multilevel"/>
    <w:tmpl w:val="585AE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BE810E0"/>
    <w:multiLevelType w:val="hybridMultilevel"/>
    <w:tmpl w:val="374CB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59E1B37"/>
    <w:multiLevelType w:val="hybridMultilevel"/>
    <w:tmpl w:val="62D892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3BC823DC"/>
    <w:multiLevelType w:val="hybridMultilevel"/>
    <w:tmpl w:val="CD388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02E5B59"/>
    <w:multiLevelType w:val="hybridMultilevel"/>
    <w:tmpl w:val="392CB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2E466F2"/>
    <w:multiLevelType w:val="multilevel"/>
    <w:tmpl w:val="7FCE8C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9993CCB"/>
    <w:multiLevelType w:val="hybridMultilevel"/>
    <w:tmpl w:val="CF8CD5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50C31D72"/>
    <w:multiLevelType w:val="hybridMultilevel"/>
    <w:tmpl w:val="F432B3B6"/>
    <w:lvl w:ilvl="0" w:tplc="DC94B5B8">
      <w:start w:val="1"/>
      <w:numFmt w:val="decimal"/>
      <w:lvlText w:val="%1."/>
      <w:lvlJc w:val="left"/>
      <w:pPr>
        <w:ind w:left="420" w:hanging="42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2D213A3"/>
    <w:multiLevelType w:val="multilevel"/>
    <w:tmpl w:val="1DA00964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宋体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sz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sz w:val="2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sz w:val="21"/>
      </w:rPr>
    </w:lvl>
  </w:abstractNum>
  <w:abstractNum w:abstractNumId="36">
    <w:nsid w:val="5B174F82"/>
    <w:multiLevelType w:val="hybridMultilevel"/>
    <w:tmpl w:val="35BCF1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5D2E07C6"/>
    <w:multiLevelType w:val="multilevel"/>
    <w:tmpl w:val="0FEE5A3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0FA1761"/>
    <w:multiLevelType w:val="hybridMultilevel"/>
    <w:tmpl w:val="2EFE37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6575EE8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0">
    <w:nsid w:val="6D5D6460"/>
    <w:multiLevelType w:val="hybridMultilevel"/>
    <w:tmpl w:val="010A2F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>
    <w:nsid w:val="716F7F66"/>
    <w:multiLevelType w:val="hybridMultilevel"/>
    <w:tmpl w:val="92D20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3EB5797"/>
    <w:multiLevelType w:val="hybridMultilevel"/>
    <w:tmpl w:val="1FD82A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A5265DB"/>
    <w:multiLevelType w:val="hybridMultilevel"/>
    <w:tmpl w:val="BA22447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0"/>
  </w:num>
  <w:num w:numId="5">
    <w:abstractNumId w:val="17"/>
  </w:num>
  <w:num w:numId="6">
    <w:abstractNumId w:val="15"/>
  </w:num>
  <w:num w:numId="7">
    <w:abstractNumId w:val="11"/>
  </w:num>
  <w:num w:numId="8">
    <w:abstractNumId w:val="12"/>
  </w:num>
  <w:num w:numId="9">
    <w:abstractNumId w:val="5"/>
  </w:num>
  <w:num w:numId="10">
    <w:abstractNumId w:val="39"/>
  </w:num>
  <w:num w:numId="11">
    <w:abstractNumId w:val="20"/>
  </w:num>
  <w:num w:numId="12">
    <w:abstractNumId w:val="19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4"/>
  </w:num>
  <w:num w:numId="18">
    <w:abstractNumId w:val="7"/>
  </w:num>
  <w:num w:numId="19">
    <w:abstractNumId w:val="8"/>
  </w:num>
  <w:num w:numId="20">
    <w:abstractNumId w:val="0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37"/>
  </w:num>
  <w:num w:numId="26">
    <w:abstractNumId w:val="42"/>
  </w:num>
  <w:num w:numId="27">
    <w:abstractNumId w:val="28"/>
  </w:num>
  <w:num w:numId="28">
    <w:abstractNumId w:val="34"/>
  </w:num>
  <w:num w:numId="29">
    <w:abstractNumId w:val="30"/>
  </w:num>
  <w:num w:numId="30">
    <w:abstractNumId w:val="40"/>
  </w:num>
  <w:num w:numId="31">
    <w:abstractNumId w:val="36"/>
  </w:num>
  <w:num w:numId="32">
    <w:abstractNumId w:val="38"/>
  </w:num>
  <w:num w:numId="33">
    <w:abstractNumId w:val="32"/>
  </w:num>
  <w:num w:numId="34">
    <w:abstractNumId w:val="35"/>
  </w:num>
  <w:num w:numId="35">
    <w:abstractNumId w:val="25"/>
  </w:num>
  <w:num w:numId="36">
    <w:abstractNumId w:val="33"/>
  </w:num>
  <w:num w:numId="37">
    <w:abstractNumId w:val="23"/>
  </w:num>
  <w:num w:numId="38">
    <w:abstractNumId w:val="29"/>
  </w:num>
  <w:num w:numId="39">
    <w:abstractNumId w:val="43"/>
  </w:num>
  <w:num w:numId="40">
    <w:abstractNumId w:val="26"/>
  </w:num>
  <w:num w:numId="41">
    <w:abstractNumId w:val="31"/>
  </w:num>
  <w:num w:numId="42">
    <w:abstractNumId w:val="41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6442C"/>
    <w:rsid w:val="000C1CDE"/>
    <w:rsid w:val="000D16CB"/>
    <w:rsid w:val="00172A27"/>
    <w:rsid w:val="001A6013"/>
    <w:rsid w:val="001F4BFF"/>
    <w:rsid w:val="002029C9"/>
    <w:rsid w:val="00341BD9"/>
    <w:rsid w:val="003955F4"/>
    <w:rsid w:val="003D04AB"/>
    <w:rsid w:val="003D221F"/>
    <w:rsid w:val="00401743"/>
    <w:rsid w:val="0040414D"/>
    <w:rsid w:val="004163DE"/>
    <w:rsid w:val="00466257"/>
    <w:rsid w:val="00470396"/>
    <w:rsid w:val="004D5336"/>
    <w:rsid w:val="004F2A72"/>
    <w:rsid w:val="00502F44"/>
    <w:rsid w:val="005272AE"/>
    <w:rsid w:val="005B5AE4"/>
    <w:rsid w:val="005E52A3"/>
    <w:rsid w:val="0063205B"/>
    <w:rsid w:val="00647803"/>
    <w:rsid w:val="006A5F9B"/>
    <w:rsid w:val="006D3D39"/>
    <w:rsid w:val="0074691D"/>
    <w:rsid w:val="007B3366"/>
    <w:rsid w:val="007C3F3C"/>
    <w:rsid w:val="00826BE5"/>
    <w:rsid w:val="008419A3"/>
    <w:rsid w:val="008765F8"/>
    <w:rsid w:val="00883A8E"/>
    <w:rsid w:val="00894AB9"/>
    <w:rsid w:val="008A4F28"/>
    <w:rsid w:val="008B6A4E"/>
    <w:rsid w:val="009164A0"/>
    <w:rsid w:val="009C6CE5"/>
    <w:rsid w:val="00AB0B30"/>
    <w:rsid w:val="00AC6A13"/>
    <w:rsid w:val="00AE7AD9"/>
    <w:rsid w:val="00BA5C15"/>
    <w:rsid w:val="00BE3843"/>
    <w:rsid w:val="00BF133C"/>
    <w:rsid w:val="00C15D6A"/>
    <w:rsid w:val="00C23F59"/>
    <w:rsid w:val="00C4276E"/>
    <w:rsid w:val="00CB186F"/>
    <w:rsid w:val="00CE3FD2"/>
    <w:rsid w:val="00CF4330"/>
    <w:rsid w:val="00D11EA8"/>
    <w:rsid w:val="00DE712F"/>
    <w:rsid w:val="00E30E48"/>
    <w:rsid w:val="00EA7F7D"/>
    <w:rsid w:val="00F035E0"/>
    <w:rsid w:val="00F42BAF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70396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470396"/>
    <w:rPr>
      <w:rFonts w:cs="Times New Roman"/>
      <w:sz w:val="18"/>
      <w:szCs w:val="18"/>
    </w:rPr>
  </w:style>
  <w:style w:type="character" w:customStyle="1" w:styleId="Char1">
    <w:name w:val="无间隔 Char"/>
    <w:basedOn w:val="a0"/>
    <w:link w:val="1"/>
    <w:rsid w:val="00470396"/>
    <w:rPr>
      <w:sz w:val="22"/>
      <w:szCs w:val="22"/>
      <w:lang w:val="en-US" w:eastAsia="zh-CN" w:bidi="ar-SA"/>
    </w:rPr>
  </w:style>
  <w:style w:type="character" w:customStyle="1" w:styleId="Char2">
    <w:name w:val="页眉 Char"/>
    <w:basedOn w:val="a0"/>
    <w:link w:val="a5"/>
    <w:rsid w:val="00470396"/>
    <w:rPr>
      <w:rFonts w:cs="Times New Roman"/>
      <w:sz w:val="18"/>
      <w:szCs w:val="18"/>
    </w:rPr>
  </w:style>
  <w:style w:type="character" w:styleId="a6">
    <w:name w:val="page number"/>
    <w:basedOn w:val="a0"/>
    <w:rsid w:val="00470396"/>
  </w:style>
  <w:style w:type="character" w:styleId="a7">
    <w:name w:val="Hyperlink"/>
    <w:basedOn w:val="a0"/>
    <w:rsid w:val="00470396"/>
    <w:rPr>
      <w:rFonts w:cs="Times New Roman"/>
      <w:color w:val="0000FF"/>
      <w:u w:val="single"/>
    </w:rPr>
  </w:style>
  <w:style w:type="paragraph" w:customStyle="1" w:styleId="1">
    <w:name w:val="无间隔1"/>
    <w:link w:val="Char1"/>
    <w:rsid w:val="00470396"/>
    <w:rPr>
      <w:sz w:val="22"/>
      <w:szCs w:val="22"/>
    </w:rPr>
  </w:style>
  <w:style w:type="paragraph" w:customStyle="1" w:styleId="10">
    <w:name w:val="文本块1"/>
    <w:basedOn w:val="a"/>
    <w:rsid w:val="00470396"/>
    <w:pPr>
      <w:spacing w:line="360" w:lineRule="auto"/>
      <w:ind w:leftChars="171" w:left="359" w:rightChars="-73" w:right="-153"/>
    </w:pPr>
    <w:rPr>
      <w:rFonts w:ascii="Dotum" w:eastAsia="Dotum" w:hAnsi="Dotum"/>
      <w:sz w:val="24"/>
      <w:szCs w:val="24"/>
    </w:rPr>
  </w:style>
  <w:style w:type="paragraph" w:customStyle="1" w:styleId="p0">
    <w:name w:val="p0"/>
    <w:basedOn w:val="a"/>
    <w:rsid w:val="00470396"/>
    <w:pPr>
      <w:widowControl/>
    </w:pPr>
    <w:rPr>
      <w:rFonts w:ascii="Times New Roman" w:hAnsi="Times New Roman"/>
      <w:kern w:val="0"/>
      <w:szCs w:val="21"/>
    </w:rPr>
  </w:style>
  <w:style w:type="paragraph" w:styleId="a5">
    <w:name w:val="header"/>
    <w:basedOn w:val="a"/>
    <w:link w:val="Char2"/>
    <w:rsid w:val="0047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47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caption"/>
    <w:basedOn w:val="a"/>
    <w:next w:val="a"/>
    <w:qFormat/>
    <w:rsid w:val="00470396"/>
    <w:rPr>
      <w:rFonts w:ascii="Arial" w:eastAsia="黑体" w:hAnsi="Arial" w:cs="Arial"/>
      <w:sz w:val="20"/>
      <w:szCs w:val="20"/>
    </w:rPr>
  </w:style>
  <w:style w:type="paragraph" w:styleId="a4">
    <w:name w:val="Balloon Text"/>
    <w:basedOn w:val="a"/>
    <w:link w:val="Char0"/>
    <w:rsid w:val="00470396"/>
    <w:rPr>
      <w:sz w:val="18"/>
      <w:szCs w:val="18"/>
    </w:rPr>
  </w:style>
  <w:style w:type="paragraph" w:customStyle="1" w:styleId="11">
    <w:name w:val="列出段落1"/>
    <w:basedOn w:val="a"/>
    <w:rsid w:val="0047039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rsid w:val="0047039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8A4F2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7C3F3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7C3F3C"/>
    <w:rPr>
      <w:rFonts w:ascii="Calibri" w:hAnsi="Calibr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EE93C1-BFD4-41E7-B1A2-CEF8CCAA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2288</Words>
  <Characters>13046</Characters>
  <Application>Microsoft Office Word</Application>
  <DocSecurity>0</DocSecurity>
  <PresentationFormat/>
  <Lines>108</Lines>
  <Paragraphs>30</Paragraphs>
  <Slides>0</Slides>
  <Notes>0</Notes>
  <HiddenSlides>0</HiddenSlides>
  <MMClips>0</MMClips>
  <ScaleCrop>false</ScaleCrop>
  <Company>微软中国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1900-12-31T16:00:00Z</cp:lastPrinted>
  <dcterms:created xsi:type="dcterms:W3CDTF">2013-07-18T05:48:00Z</dcterms:created>
  <dcterms:modified xsi:type="dcterms:W3CDTF">2018-04-16T13:24:00Z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